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029E6" w14:textId="32418085" w:rsidR="00C221FC" w:rsidRDefault="00367292" w:rsidP="00367292">
      <w:pPr>
        <w:spacing w:after="0"/>
        <w:jc w:val="center"/>
        <w:rPr>
          <w:rFonts w:ascii="Times New Roman" w:hAnsi="Times New Roman" w:cs="Times New Roman"/>
          <w:sz w:val="24"/>
          <w:szCs w:val="24"/>
        </w:rPr>
      </w:pPr>
      <w:r>
        <w:rPr>
          <w:rFonts w:ascii="Times New Roman" w:hAnsi="Times New Roman" w:cs="Times New Roman"/>
          <w:sz w:val="24"/>
          <w:szCs w:val="24"/>
        </w:rPr>
        <w:t>UNITED STATES DISTRICT COURT</w:t>
      </w:r>
    </w:p>
    <w:p w14:paraId="7F879BC1" w14:textId="38E4E6C9" w:rsidR="00367292" w:rsidRDefault="00367292" w:rsidP="00367292">
      <w:pPr>
        <w:spacing w:after="0"/>
        <w:jc w:val="center"/>
        <w:rPr>
          <w:rFonts w:ascii="Times New Roman" w:hAnsi="Times New Roman" w:cs="Times New Roman"/>
          <w:sz w:val="24"/>
          <w:szCs w:val="24"/>
        </w:rPr>
      </w:pPr>
      <w:r>
        <w:rPr>
          <w:rFonts w:ascii="Times New Roman" w:hAnsi="Times New Roman" w:cs="Times New Roman"/>
          <w:sz w:val="24"/>
          <w:szCs w:val="24"/>
        </w:rPr>
        <w:t>DISTRICT OF MAINE</w:t>
      </w:r>
    </w:p>
    <w:p w14:paraId="5E79BE80" w14:textId="7F8E1B13" w:rsidR="00367292" w:rsidRDefault="00367292" w:rsidP="00367292">
      <w:pPr>
        <w:spacing w:after="0"/>
        <w:rPr>
          <w:rFonts w:ascii="Times New Roman" w:hAnsi="Times New Roman" w:cs="Times New Roman"/>
          <w:sz w:val="24"/>
          <w:szCs w:val="24"/>
        </w:rPr>
      </w:pPr>
    </w:p>
    <w:p w14:paraId="663E2E50" w14:textId="32460A0D" w:rsidR="00367292" w:rsidRDefault="00367292" w:rsidP="00367292">
      <w:pPr>
        <w:spacing w:after="0"/>
        <w:rPr>
          <w:rFonts w:ascii="Times New Roman" w:hAnsi="Times New Roman" w:cs="Times New Roman"/>
          <w:sz w:val="24"/>
          <w:szCs w:val="24"/>
        </w:rPr>
      </w:pPr>
      <w:r>
        <w:rPr>
          <w:rFonts w:ascii="Times New Roman" w:hAnsi="Times New Roman" w:cs="Times New Roman"/>
          <w:sz w:val="24"/>
          <w:szCs w:val="24"/>
        </w:rPr>
        <w:t>___________________________,</w:t>
      </w:r>
      <w:r>
        <w:rPr>
          <w:rFonts w:ascii="Times New Roman" w:hAnsi="Times New Roman" w:cs="Times New Roman"/>
          <w:sz w:val="24"/>
          <w:szCs w:val="24"/>
        </w:rPr>
        <w:tab/>
      </w:r>
      <w:r>
        <w:rPr>
          <w:rFonts w:ascii="Times New Roman" w:hAnsi="Times New Roman" w:cs="Times New Roman"/>
          <w:sz w:val="24"/>
          <w:szCs w:val="24"/>
        </w:rPr>
        <w:tab/>
        <w:t>)</w:t>
      </w:r>
    </w:p>
    <w:p w14:paraId="56A63C14" w14:textId="5D3FB3E7" w:rsidR="00367292" w:rsidRDefault="00367292" w:rsidP="00367292">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4FF99891" w14:textId="55AF2272" w:rsidR="00367292" w:rsidRDefault="00367292" w:rsidP="00367292">
      <w:pPr>
        <w:spacing w:after="0"/>
        <w:rPr>
          <w:rFonts w:ascii="Times New Roman" w:hAnsi="Times New Roman" w:cs="Times New Roman"/>
          <w:sz w:val="24"/>
          <w:szCs w:val="24"/>
        </w:rPr>
      </w:pPr>
      <w:r>
        <w:rPr>
          <w:rFonts w:ascii="Times New Roman" w:hAnsi="Times New Roman" w:cs="Times New Roman"/>
          <w:sz w:val="24"/>
          <w:szCs w:val="24"/>
        </w:rPr>
        <w:tab/>
        <w:t>Plaintiff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7ABC9171" w14:textId="6FE595C2" w:rsidR="00367292" w:rsidRDefault="00367292" w:rsidP="00367292">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26B70789" w14:textId="3AC949B4" w:rsidR="00367292" w:rsidRDefault="00367292" w:rsidP="00367292">
      <w:pPr>
        <w:spacing w:after="0"/>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Civil No. _____________</w:t>
      </w:r>
    </w:p>
    <w:p w14:paraId="3738E8D3" w14:textId="571D5382" w:rsidR="00367292" w:rsidRDefault="00367292" w:rsidP="00367292">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07F13746" w14:textId="405259A6" w:rsidR="00367292" w:rsidRDefault="00367292" w:rsidP="00367292">
      <w:pPr>
        <w:spacing w:after="0"/>
        <w:rPr>
          <w:rFonts w:ascii="Times New Roman" w:hAnsi="Times New Roman" w:cs="Times New Roman"/>
          <w:sz w:val="24"/>
          <w:szCs w:val="24"/>
        </w:rPr>
      </w:pPr>
      <w:r>
        <w:rPr>
          <w:rFonts w:ascii="Times New Roman" w:hAnsi="Times New Roman" w:cs="Times New Roman"/>
          <w:sz w:val="24"/>
          <w:szCs w:val="24"/>
        </w:rPr>
        <w:t>___________________________,</w:t>
      </w:r>
      <w:r>
        <w:rPr>
          <w:rFonts w:ascii="Times New Roman" w:hAnsi="Times New Roman" w:cs="Times New Roman"/>
          <w:sz w:val="24"/>
          <w:szCs w:val="24"/>
        </w:rPr>
        <w:tab/>
      </w:r>
      <w:r>
        <w:rPr>
          <w:rFonts w:ascii="Times New Roman" w:hAnsi="Times New Roman" w:cs="Times New Roman"/>
          <w:sz w:val="24"/>
          <w:szCs w:val="24"/>
        </w:rPr>
        <w:tab/>
        <w:t>)</w:t>
      </w:r>
    </w:p>
    <w:p w14:paraId="3D324A32" w14:textId="3DB35316" w:rsidR="00367292" w:rsidRDefault="00367292" w:rsidP="00367292">
      <w:pPr>
        <w:spacing w:after="0"/>
        <w:rPr>
          <w:rFonts w:ascii="Times New Roman" w:hAnsi="Times New Roman" w:cs="Times New Roman"/>
          <w:sz w:val="24"/>
          <w:szCs w:val="24"/>
        </w:rPr>
      </w:pPr>
      <w:r>
        <w:rPr>
          <w:rFonts w:ascii="Times New Roman" w:hAnsi="Times New Roman" w:cs="Times New Roman"/>
          <w:sz w:val="24"/>
          <w:szCs w:val="24"/>
        </w:rPr>
        <w:t>Commissioner of Social Security,</w:t>
      </w:r>
      <w:r>
        <w:rPr>
          <w:rFonts w:ascii="Times New Roman" w:hAnsi="Times New Roman" w:cs="Times New Roman"/>
          <w:sz w:val="24"/>
          <w:szCs w:val="24"/>
        </w:rPr>
        <w:tab/>
      </w:r>
      <w:r>
        <w:rPr>
          <w:rFonts w:ascii="Times New Roman" w:hAnsi="Times New Roman" w:cs="Times New Roman"/>
          <w:sz w:val="24"/>
          <w:szCs w:val="24"/>
        </w:rPr>
        <w:tab/>
        <w:t>)</w:t>
      </w:r>
    </w:p>
    <w:p w14:paraId="22AC504D" w14:textId="23874FFB" w:rsidR="00367292" w:rsidRDefault="00367292" w:rsidP="00367292">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2EEA28B5" w14:textId="1914139F" w:rsidR="00367292" w:rsidRDefault="00367292" w:rsidP="00367292">
      <w:pPr>
        <w:spacing w:after="0"/>
        <w:rPr>
          <w:rFonts w:ascii="Times New Roman" w:hAnsi="Times New Roman" w:cs="Times New Roman"/>
          <w:sz w:val="24"/>
          <w:szCs w:val="24"/>
        </w:rPr>
      </w:pPr>
      <w:r>
        <w:rPr>
          <w:rFonts w:ascii="Times New Roman" w:hAnsi="Times New Roman" w:cs="Times New Roman"/>
          <w:sz w:val="24"/>
          <w:szCs w:val="24"/>
        </w:rPr>
        <w:tab/>
        <w:t>Defendant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63410CC9" w14:textId="519467AA" w:rsidR="00367292" w:rsidRDefault="00367292" w:rsidP="00367292">
      <w:pPr>
        <w:spacing w:after="0"/>
        <w:rPr>
          <w:rFonts w:ascii="Times New Roman" w:hAnsi="Times New Roman" w:cs="Times New Roman"/>
          <w:sz w:val="24"/>
          <w:szCs w:val="24"/>
        </w:rPr>
      </w:pPr>
    </w:p>
    <w:p w14:paraId="4559CD22" w14:textId="15EC4C48" w:rsidR="00367292" w:rsidRDefault="00367292" w:rsidP="00367292">
      <w:pPr>
        <w:spacing w:after="0"/>
        <w:jc w:val="center"/>
        <w:rPr>
          <w:rFonts w:ascii="Times New Roman" w:hAnsi="Times New Roman" w:cs="Times New Roman"/>
          <w:sz w:val="24"/>
          <w:szCs w:val="24"/>
        </w:rPr>
      </w:pPr>
      <w:r>
        <w:rPr>
          <w:rFonts w:ascii="Times New Roman" w:hAnsi="Times New Roman" w:cs="Times New Roman"/>
          <w:sz w:val="24"/>
          <w:szCs w:val="24"/>
        </w:rPr>
        <w:t>COMPLAINT</w:t>
      </w:r>
    </w:p>
    <w:p w14:paraId="25371118" w14:textId="4C977C44" w:rsidR="00367292" w:rsidRDefault="00367292" w:rsidP="00367292">
      <w:pPr>
        <w:spacing w:after="0"/>
        <w:jc w:val="center"/>
        <w:rPr>
          <w:rFonts w:ascii="Times New Roman" w:hAnsi="Times New Roman" w:cs="Times New Roman"/>
          <w:sz w:val="24"/>
          <w:szCs w:val="24"/>
        </w:rPr>
      </w:pPr>
    </w:p>
    <w:p w14:paraId="1922E368" w14:textId="10FE3647" w:rsidR="00367292" w:rsidRDefault="00367292" w:rsidP="0036729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The above-named Plaintiff makes the following representations to this Court for the purpose of obtaining judicial review of a decision of the Commissioner adverse to the Plaintiff:</w:t>
      </w:r>
    </w:p>
    <w:p w14:paraId="04AB2902" w14:textId="65418648" w:rsidR="00367292" w:rsidRDefault="00367292" w:rsidP="00367292">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Plaintiff is a resident of _____________, ___________, _____________.</w:t>
      </w:r>
    </w:p>
    <w:p w14:paraId="1A7B20E3" w14:textId="3B1528A2" w:rsidR="00367292" w:rsidRDefault="00367292" w:rsidP="00367292">
      <w:pPr>
        <w:spacing w:after="0" w:line="240" w:lineRule="auto"/>
        <w:ind w:left="3600"/>
        <w:jc w:val="both"/>
        <w:rPr>
          <w:rFonts w:ascii="Times New Roman" w:hAnsi="Times New Roman" w:cs="Times New Roman"/>
          <w:sz w:val="24"/>
          <w:szCs w:val="24"/>
          <w:vertAlign w:val="subscript"/>
        </w:rPr>
      </w:pPr>
      <w:r w:rsidRPr="00367292">
        <w:rPr>
          <w:rFonts w:ascii="Times New Roman" w:hAnsi="Times New Roman" w:cs="Times New Roman"/>
          <w:sz w:val="24"/>
          <w:szCs w:val="24"/>
          <w:vertAlign w:val="subscript"/>
        </w:rPr>
        <w:t>(City)</w:t>
      </w:r>
      <w:r w:rsidRPr="00367292">
        <w:rPr>
          <w:rFonts w:ascii="Times New Roman" w:hAnsi="Times New Roman" w:cs="Times New Roman"/>
          <w:sz w:val="24"/>
          <w:szCs w:val="24"/>
          <w:vertAlign w:val="subscript"/>
        </w:rPr>
        <w:tab/>
      </w:r>
      <w:r w:rsidRPr="00367292">
        <w:rPr>
          <w:rFonts w:ascii="Times New Roman" w:hAnsi="Times New Roman" w:cs="Times New Roman"/>
          <w:sz w:val="24"/>
          <w:szCs w:val="24"/>
          <w:vertAlign w:val="subscript"/>
        </w:rPr>
        <w:tab/>
        <w:t xml:space="preserve">   (</w:t>
      </w:r>
      <w:r w:rsidR="00A2747B">
        <w:rPr>
          <w:rFonts w:ascii="Times New Roman" w:hAnsi="Times New Roman" w:cs="Times New Roman"/>
          <w:sz w:val="24"/>
          <w:szCs w:val="24"/>
          <w:vertAlign w:val="subscript"/>
        </w:rPr>
        <w:t>County</w:t>
      </w:r>
      <w:r w:rsidRPr="00367292">
        <w:rPr>
          <w:rFonts w:ascii="Times New Roman" w:hAnsi="Times New Roman" w:cs="Times New Roman"/>
          <w:sz w:val="24"/>
          <w:szCs w:val="24"/>
          <w:vertAlign w:val="subscript"/>
        </w:rPr>
        <w:t>)</w:t>
      </w:r>
      <w:r w:rsidRPr="00367292">
        <w:rPr>
          <w:rFonts w:ascii="Times New Roman" w:hAnsi="Times New Roman" w:cs="Times New Roman"/>
          <w:sz w:val="24"/>
          <w:szCs w:val="24"/>
          <w:vertAlign w:val="subscript"/>
        </w:rPr>
        <w:tab/>
        <w:t xml:space="preserve"> </w:t>
      </w:r>
      <w:r>
        <w:rPr>
          <w:rFonts w:ascii="Times New Roman" w:hAnsi="Times New Roman" w:cs="Times New Roman"/>
          <w:sz w:val="24"/>
          <w:szCs w:val="24"/>
          <w:vertAlign w:val="subscript"/>
        </w:rPr>
        <w:tab/>
      </w:r>
      <w:r w:rsidRPr="00367292">
        <w:rPr>
          <w:rFonts w:ascii="Times New Roman" w:hAnsi="Times New Roman" w:cs="Times New Roman"/>
          <w:sz w:val="24"/>
          <w:szCs w:val="24"/>
          <w:vertAlign w:val="subscript"/>
        </w:rPr>
        <w:t xml:space="preserve">  (</w:t>
      </w:r>
      <w:r w:rsidR="00A2747B">
        <w:rPr>
          <w:rFonts w:ascii="Times New Roman" w:hAnsi="Times New Roman" w:cs="Times New Roman"/>
          <w:sz w:val="24"/>
          <w:szCs w:val="24"/>
          <w:vertAlign w:val="subscript"/>
        </w:rPr>
        <w:t>State</w:t>
      </w:r>
      <w:r w:rsidRPr="00367292">
        <w:rPr>
          <w:rFonts w:ascii="Times New Roman" w:hAnsi="Times New Roman" w:cs="Times New Roman"/>
          <w:sz w:val="24"/>
          <w:szCs w:val="24"/>
          <w:vertAlign w:val="subscript"/>
        </w:rPr>
        <w:t>)</w:t>
      </w:r>
    </w:p>
    <w:p w14:paraId="54E1C14A" w14:textId="77777777" w:rsidR="00367292" w:rsidRPr="00367292" w:rsidRDefault="00367292" w:rsidP="00367292">
      <w:pPr>
        <w:spacing w:after="0" w:line="240" w:lineRule="auto"/>
        <w:ind w:left="3600"/>
        <w:jc w:val="both"/>
        <w:rPr>
          <w:rFonts w:ascii="Times New Roman" w:hAnsi="Times New Roman" w:cs="Times New Roman"/>
          <w:sz w:val="24"/>
          <w:szCs w:val="24"/>
          <w:vertAlign w:val="subscript"/>
        </w:rPr>
      </w:pPr>
    </w:p>
    <w:p w14:paraId="7DFAE10F" w14:textId="40DD017C" w:rsidR="00367292" w:rsidRPr="00367292" w:rsidRDefault="00367292" w:rsidP="00367292">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Plaintiff complains of a decision that adversely affects the Plaintiff in whole or in part.  The decision has become the final decision of the Commissioner for purposes of judicial review and bears the following caption:</w:t>
      </w:r>
    </w:p>
    <w:p w14:paraId="0388AA62" w14:textId="798EBF4B" w:rsidR="00367292" w:rsidRDefault="00367292" w:rsidP="00367292">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In the Case of:</w:t>
      </w:r>
    </w:p>
    <w:p w14:paraId="04341C95" w14:textId="7EF641BE" w:rsidR="00367292" w:rsidRDefault="00367292" w:rsidP="00367292">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__________________________</w:t>
      </w:r>
    </w:p>
    <w:p w14:paraId="208A55DD" w14:textId="188F4EDF" w:rsidR="00367292" w:rsidRPr="00367292" w:rsidRDefault="00367292" w:rsidP="00367292">
      <w:pPr>
        <w:spacing w:after="0" w:line="240" w:lineRule="auto"/>
        <w:ind w:left="720"/>
        <w:jc w:val="both"/>
        <w:rPr>
          <w:rFonts w:ascii="Times New Roman" w:hAnsi="Times New Roman" w:cs="Times New Roman"/>
          <w:sz w:val="24"/>
          <w:szCs w:val="24"/>
          <w:vertAlign w:val="subscript"/>
        </w:rPr>
      </w:pPr>
      <w:r w:rsidRPr="00367292">
        <w:rPr>
          <w:rFonts w:ascii="Times New Roman" w:hAnsi="Times New Roman" w:cs="Times New Roman"/>
          <w:sz w:val="24"/>
          <w:szCs w:val="24"/>
          <w:vertAlign w:val="subscript"/>
        </w:rPr>
        <w:t>(Claimant)</w:t>
      </w:r>
    </w:p>
    <w:p w14:paraId="2D73C39D" w14:textId="4CD176F6" w:rsidR="00367292" w:rsidRDefault="00367292" w:rsidP="00367292">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__________________________</w:t>
      </w:r>
    </w:p>
    <w:p w14:paraId="47B95518" w14:textId="69165286" w:rsidR="00367292" w:rsidRDefault="00367292" w:rsidP="00367292">
      <w:pPr>
        <w:spacing w:after="0" w:line="240" w:lineRule="auto"/>
        <w:ind w:left="720"/>
        <w:jc w:val="both"/>
        <w:rPr>
          <w:rFonts w:ascii="Times New Roman" w:hAnsi="Times New Roman" w:cs="Times New Roman"/>
          <w:sz w:val="24"/>
          <w:szCs w:val="24"/>
          <w:vertAlign w:val="subscript"/>
        </w:rPr>
      </w:pPr>
      <w:r w:rsidRPr="00367292">
        <w:rPr>
          <w:rFonts w:ascii="Times New Roman" w:hAnsi="Times New Roman" w:cs="Times New Roman"/>
          <w:sz w:val="24"/>
          <w:szCs w:val="24"/>
          <w:vertAlign w:val="subscript"/>
        </w:rPr>
        <w:t>(Wage Earner)</w:t>
      </w:r>
    </w:p>
    <w:p w14:paraId="1868DC43" w14:textId="77777777" w:rsidR="00367292" w:rsidRPr="00367292" w:rsidRDefault="00367292" w:rsidP="00367292">
      <w:pPr>
        <w:spacing w:after="0" w:line="240" w:lineRule="auto"/>
        <w:ind w:left="720"/>
        <w:jc w:val="both"/>
        <w:rPr>
          <w:rFonts w:ascii="Times New Roman" w:hAnsi="Times New Roman" w:cs="Times New Roman"/>
          <w:sz w:val="24"/>
          <w:szCs w:val="24"/>
        </w:rPr>
      </w:pPr>
    </w:p>
    <w:p w14:paraId="423F3173" w14:textId="29AE885C" w:rsidR="00367292" w:rsidRPr="00367292" w:rsidRDefault="00367292" w:rsidP="00367292">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Plaintiff claims the following type of benefits: ______________________________ _______________________________________________________________________.</w:t>
      </w:r>
    </w:p>
    <w:p w14:paraId="12FB18EF" w14:textId="599C7381" w:rsidR="00367292" w:rsidRPr="00367292" w:rsidRDefault="00367292" w:rsidP="00367292">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Plaintiff has exhausted administrative remedies in this matter and this Court has jurisdiction for judicial review pursuant to 42 U.S.C. § 405(g).  </w:t>
      </w:r>
    </w:p>
    <w:p w14:paraId="082389E7" w14:textId="3966E2A6" w:rsidR="00367292" w:rsidRPr="00367292" w:rsidRDefault="00367292" w:rsidP="00367292">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The Plaintiff agrees to provide the Clerk’s Office with any changes in address where case</w:t>
      </w:r>
      <w:r>
        <w:rPr>
          <w:rFonts w:ascii="Times New Roman" w:hAnsi="Times New Roman" w:cs="Times New Roman"/>
          <w:sz w:val="24"/>
          <w:szCs w:val="24"/>
        </w:rPr>
        <w:noBreakHyphen/>
        <w:t xml:space="preserve">related papers may be served.  The Plaintiff understands that failure to keep a current address on file with the Clerk’s Office may prevent the Plaintiff from receiving notice by mail of developments in this case.  </w:t>
      </w:r>
    </w:p>
    <w:p w14:paraId="222F357C" w14:textId="32818164" w:rsidR="00367292" w:rsidRDefault="00367292" w:rsidP="0036729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WHEREFORE the Plaintiff seeks judicial review by this Court and the entry of a judgment for such relief as may be proper, including costs.</w:t>
      </w:r>
    </w:p>
    <w:p w14:paraId="2D4DA502" w14:textId="16C002BD" w:rsidR="00367292" w:rsidRDefault="00367292" w:rsidP="00367292">
      <w:pPr>
        <w:spacing w:after="0"/>
        <w:ind w:firstLine="720"/>
        <w:jc w:val="both"/>
        <w:rPr>
          <w:rFonts w:ascii="Times New Roman" w:hAnsi="Times New Roman" w:cs="Times New Roman"/>
          <w:sz w:val="24"/>
          <w:szCs w:val="24"/>
        </w:rPr>
      </w:pPr>
    </w:p>
    <w:p w14:paraId="5F35CB4C" w14:textId="6E09C0A5" w:rsidR="00367292" w:rsidRDefault="00367292" w:rsidP="00367292">
      <w:pPr>
        <w:spacing w:after="0"/>
        <w:ind w:firstLine="720"/>
        <w:jc w:val="both"/>
        <w:rPr>
          <w:rFonts w:ascii="Times New Roman" w:hAnsi="Times New Roman" w:cs="Times New Roman"/>
          <w:sz w:val="24"/>
          <w:szCs w:val="24"/>
        </w:rPr>
      </w:pPr>
      <w:r>
        <w:rPr>
          <w:rFonts w:ascii="Times New Roman" w:hAnsi="Times New Roman" w:cs="Times New Roman"/>
          <w:sz w:val="24"/>
          <w:szCs w:val="24"/>
        </w:rPr>
        <w:t>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14:paraId="6FBCD1FD" w14:textId="07307E32" w:rsidR="00367292" w:rsidRPr="00367292" w:rsidRDefault="00367292" w:rsidP="00367292">
      <w:pPr>
        <w:spacing w:after="0"/>
        <w:ind w:firstLine="720"/>
        <w:jc w:val="both"/>
        <w:rPr>
          <w:rFonts w:ascii="Times New Roman" w:hAnsi="Times New Roman" w:cs="Times New Roman"/>
          <w:sz w:val="24"/>
          <w:szCs w:val="24"/>
          <w:vertAlign w:val="subscript"/>
        </w:rPr>
      </w:pPr>
      <w:r w:rsidRPr="00367292">
        <w:rPr>
          <w:rFonts w:ascii="Times New Roman" w:hAnsi="Times New Roman" w:cs="Times New Roman"/>
          <w:sz w:val="24"/>
          <w:szCs w:val="24"/>
          <w:vertAlign w:val="subscript"/>
        </w:rPr>
        <w:t>(Date)</w:t>
      </w:r>
      <w:r w:rsidRPr="00367292">
        <w:rPr>
          <w:rFonts w:ascii="Times New Roman" w:hAnsi="Times New Roman" w:cs="Times New Roman"/>
          <w:sz w:val="24"/>
          <w:szCs w:val="24"/>
          <w:vertAlign w:val="subscript"/>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67292">
        <w:rPr>
          <w:rFonts w:ascii="Times New Roman" w:hAnsi="Times New Roman" w:cs="Times New Roman"/>
          <w:sz w:val="24"/>
          <w:szCs w:val="24"/>
          <w:vertAlign w:val="subscript"/>
        </w:rPr>
        <w:t>(Signature of the Plaintiff or Attorney for the Plaintiff)</w:t>
      </w:r>
    </w:p>
    <w:p w14:paraId="7E73D63E" w14:textId="79DEFCC8" w:rsidR="00367292" w:rsidRDefault="00367292" w:rsidP="00367292">
      <w:pPr>
        <w:spacing w:after="0"/>
        <w:jc w:val="both"/>
        <w:rPr>
          <w:rFonts w:ascii="Times New Roman" w:hAnsi="Times New Roman" w:cs="Times New Roman"/>
          <w:sz w:val="24"/>
          <w:szCs w:val="24"/>
        </w:rPr>
      </w:pPr>
    </w:p>
    <w:p w14:paraId="7A946B01" w14:textId="6A65E834" w:rsidR="00367292" w:rsidRDefault="00367292" w:rsidP="00367292">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14:paraId="71786DEE" w14:textId="4EC561BD" w:rsidR="00367292" w:rsidRDefault="00367292" w:rsidP="00367292">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5436D79" w14:textId="6289FAE4" w:rsidR="00367292" w:rsidRDefault="00367292" w:rsidP="00367292">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14:paraId="7CD2DBEE" w14:textId="20E9F19C" w:rsidR="00367292" w:rsidRDefault="00367292" w:rsidP="00367292">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9E6A8CA" w14:textId="626ADB29" w:rsidR="00367292" w:rsidRDefault="00367292" w:rsidP="00367292">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14:paraId="63E9AD05" w14:textId="3866A809" w:rsidR="00367292" w:rsidRPr="00367292" w:rsidRDefault="00367292" w:rsidP="00367292">
      <w:pPr>
        <w:spacing w:after="0"/>
        <w:jc w:val="both"/>
        <w:rPr>
          <w:rFonts w:ascii="Times New Roman" w:hAnsi="Times New Roman" w:cs="Times New Roman"/>
          <w:sz w:val="24"/>
          <w:szCs w:val="24"/>
          <w:vertAlign w:val="subscript"/>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67292">
        <w:rPr>
          <w:rFonts w:ascii="Times New Roman" w:hAnsi="Times New Roman" w:cs="Times New Roman"/>
          <w:sz w:val="24"/>
          <w:szCs w:val="24"/>
          <w:vertAlign w:val="subscript"/>
        </w:rPr>
        <w:t>(Address)</w:t>
      </w:r>
    </w:p>
    <w:p w14:paraId="7D9CB317" w14:textId="7F8F7223" w:rsidR="00367292" w:rsidRDefault="00367292" w:rsidP="00367292">
      <w:pPr>
        <w:spacing w:after="0"/>
        <w:jc w:val="both"/>
        <w:rPr>
          <w:rFonts w:ascii="Times New Roman" w:hAnsi="Times New Roman" w:cs="Times New Roman"/>
          <w:sz w:val="24"/>
          <w:szCs w:val="24"/>
        </w:rPr>
      </w:pPr>
    </w:p>
    <w:p w14:paraId="3D1AA16D" w14:textId="55492993" w:rsidR="00367292" w:rsidRDefault="00367292" w:rsidP="00367292">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14:paraId="0A6BDF92" w14:textId="72CCD11A" w:rsidR="00367292" w:rsidRPr="00367292" w:rsidRDefault="00367292" w:rsidP="00367292">
      <w:pPr>
        <w:spacing w:after="0"/>
        <w:jc w:val="both"/>
        <w:rPr>
          <w:rFonts w:ascii="Times New Roman" w:hAnsi="Times New Roman" w:cs="Times New Roman"/>
          <w:sz w:val="24"/>
          <w:szCs w:val="24"/>
          <w:vertAlign w:val="subscript"/>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67292">
        <w:rPr>
          <w:rFonts w:ascii="Times New Roman" w:hAnsi="Times New Roman" w:cs="Times New Roman"/>
          <w:sz w:val="24"/>
          <w:szCs w:val="24"/>
          <w:vertAlign w:val="subscript"/>
        </w:rPr>
        <w:t>(Telephone)</w:t>
      </w:r>
    </w:p>
    <w:sectPr w:rsidR="00367292" w:rsidRPr="0036729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DC033" w14:textId="77777777" w:rsidR="00367292" w:rsidRDefault="00367292" w:rsidP="00367292">
      <w:pPr>
        <w:spacing w:after="0" w:line="240" w:lineRule="auto"/>
      </w:pPr>
      <w:r>
        <w:separator/>
      </w:r>
    </w:p>
  </w:endnote>
  <w:endnote w:type="continuationSeparator" w:id="0">
    <w:p w14:paraId="59B3577D" w14:textId="77777777" w:rsidR="00367292" w:rsidRDefault="00367292" w:rsidP="00367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8"/>
        <w:szCs w:val="28"/>
      </w:rPr>
      <w:id w:val="-1422795408"/>
      <w:docPartObj>
        <w:docPartGallery w:val="Page Numbers (Bottom of Page)"/>
        <w:docPartUnique/>
      </w:docPartObj>
    </w:sdtPr>
    <w:sdtEndPr>
      <w:rPr>
        <w:noProof/>
        <w:sz w:val="24"/>
        <w:szCs w:val="24"/>
      </w:rPr>
    </w:sdtEndPr>
    <w:sdtContent>
      <w:p w14:paraId="45A9179C" w14:textId="068FCC31" w:rsidR="00367292" w:rsidRPr="00367292" w:rsidRDefault="00367292">
        <w:pPr>
          <w:pStyle w:val="Footer"/>
          <w:jc w:val="center"/>
          <w:rPr>
            <w:rFonts w:ascii="Times New Roman" w:hAnsi="Times New Roman" w:cs="Times New Roman"/>
            <w:sz w:val="24"/>
            <w:szCs w:val="24"/>
          </w:rPr>
        </w:pPr>
        <w:r w:rsidRPr="00367292">
          <w:rPr>
            <w:rFonts w:ascii="Times New Roman" w:hAnsi="Times New Roman" w:cs="Times New Roman"/>
            <w:sz w:val="24"/>
            <w:szCs w:val="24"/>
          </w:rPr>
          <w:fldChar w:fldCharType="begin"/>
        </w:r>
        <w:r w:rsidRPr="00367292">
          <w:rPr>
            <w:rFonts w:ascii="Times New Roman" w:hAnsi="Times New Roman" w:cs="Times New Roman"/>
            <w:sz w:val="24"/>
            <w:szCs w:val="24"/>
          </w:rPr>
          <w:instrText xml:space="preserve"> PAGE   \* MERGEFORMAT </w:instrText>
        </w:r>
        <w:r w:rsidRPr="00367292">
          <w:rPr>
            <w:rFonts w:ascii="Times New Roman" w:hAnsi="Times New Roman" w:cs="Times New Roman"/>
            <w:sz w:val="24"/>
            <w:szCs w:val="24"/>
          </w:rPr>
          <w:fldChar w:fldCharType="separate"/>
        </w:r>
        <w:r w:rsidRPr="00367292">
          <w:rPr>
            <w:rFonts w:ascii="Times New Roman" w:hAnsi="Times New Roman" w:cs="Times New Roman"/>
            <w:noProof/>
            <w:sz w:val="24"/>
            <w:szCs w:val="24"/>
          </w:rPr>
          <w:t>2</w:t>
        </w:r>
        <w:r w:rsidRPr="00367292">
          <w:rPr>
            <w:rFonts w:ascii="Times New Roman" w:hAnsi="Times New Roman" w:cs="Times New Roman"/>
            <w:noProof/>
            <w:sz w:val="24"/>
            <w:szCs w:val="24"/>
          </w:rPr>
          <w:fldChar w:fldCharType="end"/>
        </w:r>
      </w:p>
    </w:sdtContent>
  </w:sdt>
  <w:p w14:paraId="27E2A2AA" w14:textId="77777777" w:rsidR="00367292" w:rsidRDefault="003672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8DFD9" w14:textId="77777777" w:rsidR="00367292" w:rsidRDefault="00367292" w:rsidP="00367292">
      <w:pPr>
        <w:spacing w:after="0" w:line="240" w:lineRule="auto"/>
      </w:pPr>
      <w:r>
        <w:separator/>
      </w:r>
    </w:p>
  </w:footnote>
  <w:footnote w:type="continuationSeparator" w:id="0">
    <w:p w14:paraId="3C10830E" w14:textId="77777777" w:rsidR="00367292" w:rsidRDefault="00367292" w:rsidP="003672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723832"/>
    <w:multiLevelType w:val="hybridMultilevel"/>
    <w:tmpl w:val="82D22A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292"/>
    <w:rsid w:val="001F3E36"/>
    <w:rsid w:val="00367292"/>
    <w:rsid w:val="004D0326"/>
    <w:rsid w:val="00554335"/>
    <w:rsid w:val="00587E5B"/>
    <w:rsid w:val="00731509"/>
    <w:rsid w:val="00763CB0"/>
    <w:rsid w:val="00A2747B"/>
    <w:rsid w:val="00F51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AFF2B"/>
  <w15:chartTrackingRefBased/>
  <w15:docId w15:val="{76E6465B-A7D2-4B1B-8C40-2A3D0145F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292"/>
    <w:pPr>
      <w:ind w:left="720"/>
      <w:contextualSpacing/>
    </w:pPr>
  </w:style>
  <w:style w:type="paragraph" w:styleId="Header">
    <w:name w:val="header"/>
    <w:basedOn w:val="Normal"/>
    <w:link w:val="HeaderChar"/>
    <w:uiPriority w:val="99"/>
    <w:unhideWhenUsed/>
    <w:rsid w:val="003672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292"/>
  </w:style>
  <w:style w:type="paragraph" w:styleId="Footer">
    <w:name w:val="footer"/>
    <w:basedOn w:val="Normal"/>
    <w:link w:val="FooterChar"/>
    <w:uiPriority w:val="99"/>
    <w:unhideWhenUsed/>
    <w:rsid w:val="003672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291</Words>
  <Characters>1662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Walker</dc:creator>
  <cp:keywords/>
  <dc:description/>
  <cp:lastModifiedBy>Julie Rodrigue</cp:lastModifiedBy>
  <cp:revision>2</cp:revision>
  <dcterms:created xsi:type="dcterms:W3CDTF">2022-10-12T17:43:00Z</dcterms:created>
  <dcterms:modified xsi:type="dcterms:W3CDTF">2022-10-12T17:43:00Z</dcterms:modified>
</cp:coreProperties>
</file>