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6FB40" w14:textId="7F42908E" w:rsidR="00DF5193" w:rsidRDefault="00DF5193" w:rsidP="00DF5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STATES DISTRICT COURT</w:t>
      </w:r>
    </w:p>
    <w:p w14:paraId="37B0935E" w14:textId="7BBB6158" w:rsidR="00DF5193" w:rsidRDefault="00DF5193" w:rsidP="00DF5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OF MAINE</w:t>
      </w:r>
    </w:p>
    <w:p w14:paraId="5E926BAC" w14:textId="32398552" w:rsidR="00DF5193" w:rsidRDefault="00DF5193" w:rsidP="00DF5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BC5A7A" w14:textId="7BBA2AAC" w:rsidR="00DF5193" w:rsidRDefault="00DF5193" w:rsidP="00DF5193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</w:t>
      </w:r>
    </w:p>
    <w:p w14:paraId="3003F967" w14:textId="2383B412" w:rsidR="00C3062C" w:rsidRDefault="00C3062C" w:rsidP="00DF5193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</w:t>
      </w:r>
    </w:p>
    <w:p w14:paraId="0B7EF3B6" w14:textId="5809CF00" w:rsidR="00DF5193" w:rsidRDefault="00DF5193" w:rsidP="00DF51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Plaintiff(s),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446D2176" w14:textId="49A21FC4" w:rsidR="00DF5193" w:rsidRDefault="00DF5193" w:rsidP="00DF5193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</w:t>
      </w:r>
    </w:p>
    <w:p w14:paraId="6BA98807" w14:textId="1570D44C" w:rsidR="00DF5193" w:rsidRDefault="00DF5193" w:rsidP="00DF51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E8695C">
        <w:rPr>
          <w:rFonts w:ascii="Times New Roman" w:hAnsi="Times New Roman" w:cs="Times New Roman"/>
          <w:sz w:val="24"/>
          <w:szCs w:val="24"/>
        </w:rPr>
        <w:t>ivil N</w:t>
      </w:r>
      <w:r>
        <w:rPr>
          <w:rFonts w:ascii="Times New Roman" w:hAnsi="Times New Roman" w:cs="Times New Roman"/>
          <w:sz w:val="24"/>
          <w:szCs w:val="24"/>
        </w:rPr>
        <w:t>o.</w:t>
      </w:r>
    </w:p>
    <w:p w14:paraId="7070C5E5" w14:textId="01C4C2B1" w:rsidR="00DF5193" w:rsidRDefault="00DF5193" w:rsidP="00DF5193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</w:t>
      </w:r>
    </w:p>
    <w:p w14:paraId="746DA337" w14:textId="0E9FCD3D" w:rsidR="00DF5193" w:rsidRDefault="00DF5193" w:rsidP="00DF5193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</w:t>
      </w:r>
    </w:p>
    <w:p w14:paraId="23916791" w14:textId="1C3EE751" w:rsidR="00C3062C" w:rsidRDefault="00C3062C" w:rsidP="00DF5193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</w:t>
      </w:r>
    </w:p>
    <w:p w14:paraId="636FF43C" w14:textId="28B661B2" w:rsidR="00DF5193" w:rsidRDefault="00DF5193" w:rsidP="00DF51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Defendant(s).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38DC7ED4" w14:textId="7DFA6407" w:rsidR="00DF5193" w:rsidRDefault="00DF5193" w:rsidP="00DF51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DC58A8" w14:textId="77CEC42D" w:rsidR="00DF5193" w:rsidRDefault="00DF5193" w:rsidP="00DF5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OF VOLUNTARY DISMISSAL</w:t>
      </w:r>
    </w:p>
    <w:p w14:paraId="5248DC5F" w14:textId="503B0340" w:rsidR="00DF5193" w:rsidRDefault="00DF5193" w:rsidP="00DF5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CD794A" w14:textId="5ADD8529" w:rsidR="00C94491" w:rsidRDefault="00157CCA" w:rsidP="00DF51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plaintiff’s ability to voluntarily dismiss a civil</w:t>
      </w:r>
      <w:r w:rsidR="00194669">
        <w:rPr>
          <w:rFonts w:ascii="Times New Roman" w:hAnsi="Times New Roman" w:cs="Times New Roman"/>
          <w:sz w:val="24"/>
          <w:szCs w:val="24"/>
        </w:rPr>
        <w:t xml:space="preserve"> case</w:t>
      </w:r>
      <w:r w:rsidR="00E325C4">
        <w:rPr>
          <w:rFonts w:ascii="Times New Roman" w:hAnsi="Times New Roman" w:cs="Times New Roman"/>
          <w:sz w:val="24"/>
          <w:szCs w:val="24"/>
        </w:rPr>
        <w:t xml:space="preserve"> </w:t>
      </w:r>
      <w:r w:rsidR="00C926FE">
        <w:rPr>
          <w:rFonts w:ascii="Times New Roman" w:hAnsi="Times New Roman" w:cs="Times New Roman"/>
          <w:sz w:val="24"/>
          <w:szCs w:val="24"/>
        </w:rPr>
        <w:t xml:space="preserve">is subject to different rules depending </w:t>
      </w:r>
      <w:r w:rsidR="00471979">
        <w:rPr>
          <w:rFonts w:ascii="Times New Roman" w:hAnsi="Times New Roman" w:cs="Times New Roman"/>
          <w:sz w:val="24"/>
          <w:szCs w:val="24"/>
        </w:rPr>
        <w:t xml:space="preserve">on </w:t>
      </w:r>
      <w:r w:rsidR="00C31671">
        <w:rPr>
          <w:rFonts w:ascii="Times New Roman" w:hAnsi="Times New Roman" w:cs="Times New Roman"/>
          <w:sz w:val="24"/>
          <w:szCs w:val="24"/>
        </w:rPr>
        <w:t>whether</w:t>
      </w:r>
      <w:r w:rsidR="00471979">
        <w:rPr>
          <w:rFonts w:ascii="Times New Roman" w:hAnsi="Times New Roman" w:cs="Times New Roman"/>
          <w:sz w:val="24"/>
          <w:szCs w:val="24"/>
        </w:rPr>
        <w:t xml:space="preserve"> the </w:t>
      </w:r>
      <w:r w:rsidR="00A44C64">
        <w:rPr>
          <w:rFonts w:ascii="Times New Roman" w:hAnsi="Times New Roman" w:cs="Times New Roman"/>
          <w:sz w:val="24"/>
          <w:szCs w:val="24"/>
        </w:rPr>
        <w:t xml:space="preserve">opposing party has </w:t>
      </w:r>
      <w:r w:rsidR="00C94491">
        <w:rPr>
          <w:rFonts w:ascii="Times New Roman" w:hAnsi="Times New Roman" w:cs="Times New Roman"/>
          <w:sz w:val="24"/>
          <w:szCs w:val="24"/>
        </w:rPr>
        <w:t>filed an a</w:t>
      </w:r>
      <w:r w:rsidR="002B0C64">
        <w:rPr>
          <w:rFonts w:ascii="Times New Roman" w:hAnsi="Times New Roman" w:cs="Times New Roman"/>
          <w:sz w:val="24"/>
          <w:szCs w:val="24"/>
        </w:rPr>
        <w:t>nswer</w:t>
      </w:r>
      <w:r w:rsidR="00C94491">
        <w:rPr>
          <w:rFonts w:ascii="Times New Roman" w:hAnsi="Times New Roman" w:cs="Times New Roman"/>
          <w:sz w:val="24"/>
          <w:szCs w:val="24"/>
        </w:rPr>
        <w:t xml:space="preserve"> to </w:t>
      </w:r>
      <w:r w:rsidR="00993D63">
        <w:rPr>
          <w:rFonts w:ascii="Times New Roman" w:hAnsi="Times New Roman" w:cs="Times New Roman"/>
          <w:sz w:val="24"/>
          <w:szCs w:val="24"/>
        </w:rPr>
        <w:t xml:space="preserve">the </w:t>
      </w:r>
      <w:r w:rsidR="002B0C64">
        <w:rPr>
          <w:rFonts w:ascii="Times New Roman" w:hAnsi="Times New Roman" w:cs="Times New Roman"/>
          <w:sz w:val="24"/>
          <w:szCs w:val="24"/>
        </w:rPr>
        <w:t>complaint</w:t>
      </w:r>
      <w:r w:rsidR="005D6677">
        <w:rPr>
          <w:rFonts w:ascii="Times New Roman" w:hAnsi="Times New Roman" w:cs="Times New Roman"/>
          <w:sz w:val="24"/>
          <w:szCs w:val="24"/>
        </w:rPr>
        <w:t xml:space="preserve"> or a motion for summary judgment. </w:t>
      </w:r>
    </w:p>
    <w:p w14:paraId="24F53B6C" w14:textId="77777777" w:rsidR="00C94491" w:rsidRDefault="00C94491" w:rsidP="00DF51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3B7703" w14:textId="341B4AE5" w:rsidR="00165024" w:rsidRDefault="00402484" w:rsidP="0016502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5024">
        <w:rPr>
          <w:rFonts w:ascii="Times New Roman" w:hAnsi="Times New Roman" w:cs="Times New Roman"/>
          <w:sz w:val="24"/>
          <w:szCs w:val="24"/>
        </w:rPr>
        <w:t xml:space="preserve">Complete Section I </w:t>
      </w:r>
      <w:r w:rsidR="00B71623" w:rsidRPr="00165024">
        <w:rPr>
          <w:rFonts w:ascii="Times New Roman" w:hAnsi="Times New Roman" w:cs="Times New Roman"/>
          <w:sz w:val="24"/>
          <w:szCs w:val="24"/>
        </w:rPr>
        <w:t xml:space="preserve">below </w:t>
      </w:r>
      <w:r w:rsidR="00B31D7E" w:rsidRPr="00165024">
        <w:rPr>
          <w:rFonts w:ascii="Times New Roman" w:hAnsi="Times New Roman" w:cs="Times New Roman"/>
          <w:sz w:val="24"/>
          <w:szCs w:val="24"/>
        </w:rPr>
        <w:t xml:space="preserve">if </w:t>
      </w:r>
      <w:r w:rsidR="00B31D7E" w:rsidRPr="00590E4F"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="00B31D7E" w:rsidRPr="00165024">
        <w:rPr>
          <w:rFonts w:ascii="Times New Roman" w:hAnsi="Times New Roman" w:cs="Times New Roman"/>
          <w:sz w:val="24"/>
          <w:szCs w:val="24"/>
        </w:rPr>
        <w:t xml:space="preserve"> answer </w:t>
      </w:r>
      <w:r w:rsidR="00165024" w:rsidRPr="00165024">
        <w:rPr>
          <w:rFonts w:ascii="Times New Roman" w:hAnsi="Times New Roman" w:cs="Times New Roman"/>
          <w:sz w:val="24"/>
          <w:szCs w:val="24"/>
        </w:rPr>
        <w:t xml:space="preserve">or motion for summary judgment </w:t>
      </w:r>
      <w:r w:rsidR="00B31D7E" w:rsidRPr="00165024">
        <w:rPr>
          <w:rFonts w:ascii="Times New Roman" w:hAnsi="Times New Roman" w:cs="Times New Roman"/>
          <w:sz w:val="24"/>
          <w:szCs w:val="24"/>
        </w:rPr>
        <w:t>has been filed</w:t>
      </w:r>
      <w:r w:rsidR="00165024" w:rsidRPr="00165024">
        <w:rPr>
          <w:rFonts w:ascii="Times New Roman" w:hAnsi="Times New Roman" w:cs="Times New Roman"/>
          <w:sz w:val="24"/>
          <w:szCs w:val="24"/>
        </w:rPr>
        <w:t xml:space="preserve"> </w:t>
      </w:r>
      <w:r w:rsidR="00B31D7E" w:rsidRPr="00165024">
        <w:rPr>
          <w:rFonts w:ascii="Times New Roman" w:hAnsi="Times New Roman" w:cs="Times New Roman"/>
          <w:sz w:val="24"/>
          <w:szCs w:val="24"/>
        </w:rPr>
        <w:t xml:space="preserve">by the </w:t>
      </w:r>
      <w:r w:rsidR="005808A1" w:rsidRPr="00165024">
        <w:rPr>
          <w:rFonts w:ascii="Times New Roman" w:hAnsi="Times New Roman" w:cs="Times New Roman"/>
          <w:sz w:val="24"/>
          <w:szCs w:val="24"/>
        </w:rPr>
        <w:t>defendant(s) you are dismissing.</w:t>
      </w:r>
      <w:r w:rsidR="006B33C6" w:rsidRPr="001650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4FFEC" w14:textId="77777777" w:rsidR="00165024" w:rsidRPr="00165024" w:rsidRDefault="00165024" w:rsidP="001650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AA73A4" w14:textId="0983C8D3" w:rsidR="003243D1" w:rsidRPr="00165024" w:rsidRDefault="006B33C6" w:rsidP="0016502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4A95">
        <w:rPr>
          <w:rFonts w:ascii="Times New Roman" w:hAnsi="Times New Roman" w:cs="Times New Roman"/>
          <w:sz w:val="24"/>
          <w:szCs w:val="24"/>
        </w:rPr>
        <w:t>Comp</w:t>
      </w:r>
      <w:r w:rsidR="00A94A95" w:rsidRPr="00A94A95">
        <w:rPr>
          <w:rFonts w:ascii="Times New Roman" w:hAnsi="Times New Roman" w:cs="Times New Roman"/>
          <w:sz w:val="24"/>
          <w:szCs w:val="24"/>
        </w:rPr>
        <w:t>l</w:t>
      </w:r>
      <w:r w:rsidRPr="00A94A95">
        <w:rPr>
          <w:rFonts w:ascii="Times New Roman" w:hAnsi="Times New Roman" w:cs="Times New Roman"/>
          <w:sz w:val="24"/>
          <w:szCs w:val="24"/>
        </w:rPr>
        <w:t>ete Section</w:t>
      </w:r>
      <w:r w:rsidRPr="00165024">
        <w:rPr>
          <w:rFonts w:ascii="Times New Roman" w:hAnsi="Times New Roman" w:cs="Times New Roman"/>
          <w:sz w:val="24"/>
          <w:szCs w:val="24"/>
        </w:rPr>
        <w:t xml:space="preserve"> II</w:t>
      </w:r>
      <w:r w:rsidR="00B71623" w:rsidRPr="00165024">
        <w:rPr>
          <w:rFonts w:ascii="Times New Roman" w:hAnsi="Times New Roman" w:cs="Times New Roman"/>
          <w:sz w:val="24"/>
          <w:szCs w:val="24"/>
        </w:rPr>
        <w:t xml:space="preserve"> below</w:t>
      </w:r>
      <w:r w:rsidRPr="00165024">
        <w:rPr>
          <w:rFonts w:ascii="Times New Roman" w:hAnsi="Times New Roman" w:cs="Times New Roman"/>
          <w:sz w:val="24"/>
          <w:szCs w:val="24"/>
        </w:rPr>
        <w:t xml:space="preserve"> </w:t>
      </w:r>
      <w:r w:rsidR="005808A1" w:rsidRPr="00165024">
        <w:rPr>
          <w:rFonts w:ascii="Times New Roman" w:hAnsi="Times New Roman" w:cs="Times New Roman"/>
          <w:sz w:val="24"/>
          <w:szCs w:val="24"/>
        </w:rPr>
        <w:t xml:space="preserve">if an answer </w:t>
      </w:r>
      <w:r w:rsidR="00165024" w:rsidRPr="00165024">
        <w:rPr>
          <w:rFonts w:ascii="Times New Roman" w:hAnsi="Times New Roman" w:cs="Times New Roman"/>
          <w:sz w:val="24"/>
          <w:szCs w:val="24"/>
        </w:rPr>
        <w:t xml:space="preserve">or motion for summary judgment </w:t>
      </w:r>
      <w:r w:rsidR="005808A1" w:rsidRPr="00590E4F">
        <w:rPr>
          <w:rFonts w:ascii="Times New Roman" w:hAnsi="Times New Roman" w:cs="Times New Roman"/>
          <w:b/>
          <w:bCs/>
          <w:sz w:val="24"/>
          <w:szCs w:val="24"/>
        </w:rPr>
        <w:t>has</w:t>
      </w:r>
      <w:r w:rsidR="005808A1" w:rsidRPr="00165024">
        <w:rPr>
          <w:rFonts w:ascii="Times New Roman" w:hAnsi="Times New Roman" w:cs="Times New Roman"/>
          <w:sz w:val="24"/>
          <w:szCs w:val="24"/>
        </w:rPr>
        <w:t xml:space="preserve"> been filed by the </w:t>
      </w:r>
      <w:r w:rsidR="00B96300" w:rsidRPr="00165024">
        <w:rPr>
          <w:rFonts w:ascii="Times New Roman" w:hAnsi="Times New Roman" w:cs="Times New Roman"/>
          <w:sz w:val="24"/>
          <w:szCs w:val="24"/>
        </w:rPr>
        <w:t xml:space="preserve">defendant(s) you are dismissing. </w:t>
      </w:r>
    </w:p>
    <w:p w14:paraId="6AFB66AD" w14:textId="77777777" w:rsidR="00A3760E" w:rsidRDefault="00A3760E" w:rsidP="00DF51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49138A" w14:textId="601AB26F" w:rsidR="00A3760E" w:rsidRDefault="00A3760E" w:rsidP="00A376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14:paraId="7967429C" w14:textId="3722EB52" w:rsidR="007274BE" w:rsidRDefault="00DF5193" w:rsidP="00DF51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F886D2" w14:textId="7A59A136" w:rsidR="00DF5193" w:rsidRDefault="00DF5193" w:rsidP="00DF51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Pursuant to Federal Rule of Civil Procedure 41(a)(1)(A)(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A3760E">
        <w:rPr>
          <w:rFonts w:ascii="Times New Roman" w:hAnsi="Times New Roman" w:cs="Times New Roman"/>
          <w:sz w:val="24"/>
          <w:szCs w:val="24"/>
        </w:rPr>
        <w:t xml:space="preserve">Plaintiff hereby </w:t>
      </w:r>
      <w:r w:rsidR="007A5468">
        <w:rPr>
          <w:rFonts w:ascii="Times New Roman" w:hAnsi="Times New Roman" w:cs="Times New Roman"/>
          <w:sz w:val="24"/>
          <w:szCs w:val="24"/>
        </w:rPr>
        <w:t>dismiss</w:t>
      </w:r>
      <w:r w:rsidR="00A3760E">
        <w:rPr>
          <w:rFonts w:ascii="Times New Roman" w:hAnsi="Times New Roman" w:cs="Times New Roman"/>
          <w:sz w:val="24"/>
          <w:szCs w:val="24"/>
        </w:rPr>
        <w:t>es</w:t>
      </w:r>
      <w:r w:rsidR="007A5468">
        <w:rPr>
          <w:rFonts w:ascii="Times New Roman" w:hAnsi="Times New Roman" w:cs="Times New Roman"/>
          <w:sz w:val="24"/>
          <w:szCs w:val="24"/>
        </w:rPr>
        <w:t xml:space="preserve"> </w:t>
      </w:r>
      <w:r w:rsidR="007A5468" w:rsidRPr="006B209B">
        <w:rPr>
          <w:rFonts w:ascii="Times New Roman" w:hAnsi="Times New Roman" w:cs="Times New Roman"/>
          <w:i/>
          <w:iCs/>
          <w:sz w:val="24"/>
          <w:szCs w:val="24"/>
        </w:rPr>
        <w:t>without prejudice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D5ED8FF" w14:textId="3AB79E48" w:rsidR="00DF5193" w:rsidRDefault="00DF5193" w:rsidP="00DF51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3FFC82" w14:textId="2282DE48" w:rsidR="00DF5193" w:rsidRDefault="00DF5193" w:rsidP="00DF519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entire case.</w:t>
      </w:r>
    </w:p>
    <w:p w14:paraId="11963F6F" w14:textId="1140DA21" w:rsidR="00DF5193" w:rsidRDefault="00DF5193" w:rsidP="00DF519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Defendant [name]______________________________________________.</w:t>
      </w:r>
    </w:p>
    <w:p w14:paraId="7FFCEAB8" w14:textId="6EC6745E" w:rsidR="00DF5193" w:rsidRDefault="00A3611E" w:rsidP="00A3611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 of </w:t>
      </w:r>
      <w:r w:rsidR="00AE0558">
        <w:rPr>
          <w:rFonts w:ascii="Times New Roman" w:hAnsi="Times New Roman" w:cs="Times New Roman"/>
          <w:sz w:val="24"/>
          <w:szCs w:val="24"/>
        </w:rPr>
        <w:t>this date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5650D">
        <w:rPr>
          <w:rFonts w:ascii="Times New Roman" w:hAnsi="Times New Roman" w:cs="Times New Roman"/>
          <w:sz w:val="24"/>
          <w:szCs w:val="24"/>
        </w:rPr>
        <w:t>the opposing part</w:t>
      </w:r>
      <w:r w:rsidR="006B209B">
        <w:rPr>
          <w:rFonts w:ascii="Times New Roman" w:hAnsi="Times New Roman" w:cs="Times New Roman"/>
          <w:sz w:val="24"/>
          <w:szCs w:val="24"/>
        </w:rPr>
        <w:t>y has not filed an answer o</w:t>
      </w:r>
      <w:r w:rsidR="004F38CA">
        <w:rPr>
          <w:rFonts w:ascii="Times New Roman" w:hAnsi="Times New Roman" w:cs="Times New Roman"/>
          <w:sz w:val="24"/>
          <w:szCs w:val="24"/>
        </w:rPr>
        <w:t>r</w:t>
      </w:r>
      <w:r w:rsidR="006B209B">
        <w:rPr>
          <w:rFonts w:ascii="Times New Roman" w:hAnsi="Times New Roman" w:cs="Times New Roman"/>
          <w:sz w:val="24"/>
          <w:szCs w:val="24"/>
        </w:rPr>
        <w:t xml:space="preserve"> a motion for summary judgment. </w:t>
      </w:r>
    </w:p>
    <w:p w14:paraId="5D9E6874" w14:textId="77777777" w:rsidR="00DF5193" w:rsidRDefault="00DF5193" w:rsidP="00DF5193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06F778E" w14:textId="6BF2FBD4" w:rsidR="00DF5193" w:rsidRDefault="00DF5193" w:rsidP="00DF5193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 name: ___________________________</w:t>
      </w:r>
    </w:p>
    <w:p w14:paraId="79C9D3E4" w14:textId="6CDD42B4" w:rsidR="00146620" w:rsidRDefault="00DF5193" w:rsidP="00165024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Print name: __________________________</w:t>
      </w:r>
      <w:r w:rsidR="00165024">
        <w:rPr>
          <w:rFonts w:ascii="Times New Roman" w:hAnsi="Times New Roman" w:cs="Times New Roman"/>
          <w:sz w:val="24"/>
          <w:szCs w:val="24"/>
        </w:rPr>
        <w:t>_</w:t>
      </w:r>
    </w:p>
    <w:p w14:paraId="1245BD11" w14:textId="402B0A17" w:rsidR="00A7336B" w:rsidRDefault="004B4FC4" w:rsidP="0040625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</w:t>
      </w:r>
    </w:p>
    <w:p w14:paraId="3D44E11D" w14:textId="31C7CF5A" w:rsidR="00E141A8" w:rsidRDefault="00E141A8" w:rsidP="00E141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Pursuant to Federal Rule of Civil Procedure 41(a)(</w:t>
      </w:r>
      <w:r w:rsidR="00EC54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EC5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Plaintiff hereby </w:t>
      </w:r>
      <w:r w:rsidR="00F5753D">
        <w:rPr>
          <w:rFonts w:ascii="Times New Roman" w:hAnsi="Times New Roman" w:cs="Times New Roman"/>
          <w:sz w:val="24"/>
          <w:szCs w:val="24"/>
        </w:rPr>
        <w:t xml:space="preserve">requests </w:t>
      </w:r>
      <w:r w:rsidR="00474DBA">
        <w:rPr>
          <w:rFonts w:ascii="Times New Roman" w:hAnsi="Times New Roman" w:cs="Times New Roman"/>
          <w:sz w:val="24"/>
          <w:szCs w:val="24"/>
        </w:rPr>
        <w:t xml:space="preserve">dismissal </w:t>
      </w:r>
      <w:r w:rsidRPr="006B209B">
        <w:rPr>
          <w:rFonts w:ascii="Times New Roman" w:hAnsi="Times New Roman" w:cs="Times New Roman"/>
          <w:i/>
          <w:iCs/>
          <w:sz w:val="24"/>
          <w:szCs w:val="24"/>
        </w:rPr>
        <w:t>without prejudice</w:t>
      </w:r>
      <w:r w:rsidR="006D7BBA">
        <w:rPr>
          <w:rFonts w:ascii="Times New Roman" w:hAnsi="Times New Roman" w:cs="Times New Roman"/>
          <w:sz w:val="24"/>
          <w:szCs w:val="24"/>
        </w:rPr>
        <w:t xml:space="preserve"> </w:t>
      </w:r>
      <w:r w:rsidR="000E0764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67CE69C" w14:textId="77777777" w:rsidR="00E141A8" w:rsidRDefault="00E141A8" w:rsidP="00E141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A7B6AD" w14:textId="77777777" w:rsidR="00E141A8" w:rsidRDefault="00E141A8" w:rsidP="00E141A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entire case.</w:t>
      </w:r>
    </w:p>
    <w:p w14:paraId="2BE040C1" w14:textId="10177EBC" w:rsidR="00E141A8" w:rsidRPr="00424B40" w:rsidRDefault="00E141A8" w:rsidP="00E141A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Defendant [name]______________________________________________.</w:t>
      </w:r>
      <w:r w:rsidRPr="00424B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BA98C" w14:textId="18ACC258" w:rsidR="00406250" w:rsidRDefault="00FF58F7" w:rsidP="00E141A8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of this date, the opposing party has filed an answer or a motion for summary judgment.</w:t>
      </w:r>
      <w:r w:rsidR="004848A2">
        <w:rPr>
          <w:rFonts w:ascii="Times New Roman" w:hAnsi="Times New Roman" w:cs="Times New Roman"/>
          <w:sz w:val="24"/>
          <w:szCs w:val="24"/>
        </w:rPr>
        <w:t xml:space="preserve"> </w:t>
      </w:r>
      <w:r w:rsidR="00177AE3">
        <w:rPr>
          <w:rFonts w:ascii="Times New Roman" w:hAnsi="Times New Roman" w:cs="Times New Roman"/>
          <w:sz w:val="24"/>
          <w:szCs w:val="24"/>
        </w:rPr>
        <w:t xml:space="preserve">Therefore, this </w:t>
      </w:r>
      <w:r w:rsidR="008C7398">
        <w:rPr>
          <w:rFonts w:ascii="Times New Roman" w:hAnsi="Times New Roman" w:cs="Times New Roman"/>
          <w:sz w:val="24"/>
          <w:szCs w:val="24"/>
        </w:rPr>
        <w:t>Notice will be treated by the Court as a Motion to Dismiss</w:t>
      </w:r>
      <w:r w:rsidR="00C25F69">
        <w:rPr>
          <w:rFonts w:ascii="Times New Roman" w:hAnsi="Times New Roman" w:cs="Times New Roman"/>
          <w:sz w:val="24"/>
          <w:szCs w:val="24"/>
        </w:rPr>
        <w:t xml:space="preserve"> with </w:t>
      </w:r>
      <w:r w:rsidR="00064984">
        <w:rPr>
          <w:rFonts w:ascii="Times New Roman" w:hAnsi="Times New Roman" w:cs="Times New Roman"/>
          <w:sz w:val="24"/>
          <w:szCs w:val="24"/>
        </w:rPr>
        <w:t xml:space="preserve">response and reply </w:t>
      </w:r>
      <w:r w:rsidR="00740D2E">
        <w:rPr>
          <w:rFonts w:ascii="Times New Roman" w:hAnsi="Times New Roman" w:cs="Times New Roman"/>
          <w:sz w:val="24"/>
          <w:szCs w:val="24"/>
        </w:rPr>
        <w:t xml:space="preserve">time permitted in accordance with Local Rule 7. </w:t>
      </w:r>
    </w:p>
    <w:p w14:paraId="25B67832" w14:textId="77777777" w:rsidR="00740D2E" w:rsidRDefault="00740D2E" w:rsidP="00E141A8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B537CD3" w14:textId="77777777" w:rsidR="00E141A8" w:rsidRPr="001D6572" w:rsidRDefault="00E141A8" w:rsidP="00E141A8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Date: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Plaintiff’s signature: 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CE8968C" w14:textId="77777777" w:rsidR="00E141A8" w:rsidRDefault="00E141A8" w:rsidP="00E141A8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Print name: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B1CDC87" w14:textId="77777777" w:rsidR="00E141A8" w:rsidRPr="00E141A8" w:rsidRDefault="00E141A8" w:rsidP="00E141A8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141A8" w:rsidRPr="00E14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D0DAD"/>
    <w:multiLevelType w:val="hybridMultilevel"/>
    <w:tmpl w:val="99806F7A"/>
    <w:lvl w:ilvl="0" w:tplc="E2F67220">
      <w:start w:val="5"/>
      <w:numFmt w:val="bullet"/>
      <w:lvlText w:val="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03CA4"/>
    <w:multiLevelType w:val="hybridMultilevel"/>
    <w:tmpl w:val="4BB6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93"/>
    <w:rsid w:val="00037405"/>
    <w:rsid w:val="00057D79"/>
    <w:rsid w:val="00064984"/>
    <w:rsid w:val="00093ADD"/>
    <w:rsid w:val="000D7206"/>
    <w:rsid w:val="000E0764"/>
    <w:rsid w:val="000F1453"/>
    <w:rsid w:val="00106E43"/>
    <w:rsid w:val="00112A3F"/>
    <w:rsid w:val="00146620"/>
    <w:rsid w:val="001479FD"/>
    <w:rsid w:val="00157CCA"/>
    <w:rsid w:val="00165024"/>
    <w:rsid w:val="00177AE3"/>
    <w:rsid w:val="0018692B"/>
    <w:rsid w:val="00194669"/>
    <w:rsid w:val="001A5A15"/>
    <w:rsid w:val="001D6572"/>
    <w:rsid w:val="00202DAF"/>
    <w:rsid w:val="00204F87"/>
    <w:rsid w:val="00230EAC"/>
    <w:rsid w:val="0024666A"/>
    <w:rsid w:val="0025650D"/>
    <w:rsid w:val="00281DDA"/>
    <w:rsid w:val="002B0C64"/>
    <w:rsid w:val="002C1D49"/>
    <w:rsid w:val="002F23BD"/>
    <w:rsid w:val="003243D1"/>
    <w:rsid w:val="0033576E"/>
    <w:rsid w:val="00375E8C"/>
    <w:rsid w:val="00392F99"/>
    <w:rsid w:val="00395B05"/>
    <w:rsid w:val="003C1EEC"/>
    <w:rsid w:val="003D0A53"/>
    <w:rsid w:val="00402484"/>
    <w:rsid w:val="00406250"/>
    <w:rsid w:val="00416130"/>
    <w:rsid w:val="00424B40"/>
    <w:rsid w:val="00471979"/>
    <w:rsid w:val="00474DBA"/>
    <w:rsid w:val="004848A2"/>
    <w:rsid w:val="004B4FC4"/>
    <w:rsid w:val="004F38CA"/>
    <w:rsid w:val="005101F0"/>
    <w:rsid w:val="00527764"/>
    <w:rsid w:val="005510BF"/>
    <w:rsid w:val="005808A1"/>
    <w:rsid w:val="00590E4F"/>
    <w:rsid w:val="005A469C"/>
    <w:rsid w:val="005D3D8E"/>
    <w:rsid w:val="005D6677"/>
    <w:rsid w:val="005D683F"/>
    <w:rsid w:val="00630CCF"/>
    <w:rsid w:val="0063780F"/>
    <w:rsid w:val="0065001E"/>
    <w:rsid w:val="006B209B"/>
    <w:rsid w:val="006B33C6"/>
    <w:rsid w:val="006D7BBA"/>
    <w:rsid w:val="007204B7"/>
    <w:rsid w:val="007241F3"/>
    <w:rsid w:val="007274BE"/>
    <w:rsid w:val="0073375D"/>
    <w:rsid w:val="00740D2E"/>
    <w:rsid w:val="007A5468"/>
    <w:rsid w:val="007B3D23"/>
    <w:rsid w:val="007C72B4"/>
    <w:rsid w:val="00895D37"/>
    <w:rsid w:val="008C705F"/>
    <w:rsid w:val="008C7398"/>
    <w:rsid w:val="008D3243"/>
    <w:rsid w:val="008F0714"/>
    <w:rsid w:val="00900A61"/>
    <w:rsid w:val="0093653B"/>
    <w:rsid w:val="00993D63"/>
    <w:rsid w:val="00A3611E"/>
    <w:rsid w:val="00A3760E"/>
    <w:rsid w:val="00A44C64"/>
    <w:rsid w:val="00A7336B"/>
    <w:rsid w:val="00A94A95"/>
    <w:rsid w:val="00AC2EAB"/>
    <w:rsid w:val="00AE0558"/>
    <w:rsid w:val="00B31D7E"/>
    <w:rsid w:val="00B33E64"/>
    <w:rsid w:val="00B71623"/>
    <w:rsid w:val="00B96300"/>
    <w:rsid w:val="00B969C6"/>
    <w:rsid w:val="00BC342C"/>
    <w:rsid w:val="00BC382B"/>
    <w:rsid w:val="00BE4AF0"/>
    <w:rsid w:val="00C16A52"/>
    <w:rsid w:val="00C25F69"/>
    <w:rsid w:val="00C3062C"/>
    <w:rsid w:val="00C31671"/>
    <w:rsid w:val="00C52271"/>
    <w:rsid w:val="00C53EBD"/>
    <w:rsid w:val="00C635B5"/>
    <w:rsid w:val="00C926FE"/>
    <w:rsid w:val="00C94491"/>
    <w:rsid w:val="00CF4290"/>
    <w:rsid w:val="00D35D2B"/>
    <w:rsid w:val="00DA3555"/>
    <w:rsid w:val="00DF3945"/>
    <w:rsid w:val="00DF5193"/>
    <w:rsid w:val="00E141A8"/>
    <w:rsid w:val="00E325C4"/>
    <w:rsid w:val="00E8695C"/>
    <w:rsid w:val="00E91F3B"/>
    <w:rsid w:val="00EA08F0"/>
    <w:rsid w:val="00EC5499"/>
    <w:rsid w:val="00F01280"/>
    <w:rsid w:val="00F41166"/>
    <w:rsid w:val="00F4510B"/>
    <w:rsid w:val="00F5753D"/>
    <w:rsid w:val="00FA66A1"/>
    <w:rsid w:val="00FF457B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A1B87"/>
  <w15:chartTrackingRefBased/>
  <w15:docId w15:val="{A0569688-6EA3-4EEF-A251-270D627E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E6123488C624FA9C9AF627B0A8BC9" ma:contentTypeVersion="6" ma:contentTypeDescription="Create a new document." ma:contentTypeScope="" ma:versionID="066312a0201a842462a5febb1a8bc5e0">
  <xsd:schema xmlns:xsd="http://www.w3.org/2001/XMLSchema" xmlns:xs="http://www.w3.org/2001/XMLSchema" xmlns:p="http://schemas.microsoft.com/office/2006/metadata/properties" xmlns:ns2="c48a8ea8-121d-4d54-949d-0e84f7cfeaa6" targetNamespace="http://schemas.microsoft.com/office/2006/metadata/properties" ma:root="true" ma:fieldsID="3aab74867d5533f0f5248b79982691e8" ns2:_="">
    <xsd:import namespace="c48a8ea8-121d-4d54-949d-0e84f7cfea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a8ea8-121d-4d54-949d-0e84f7cfe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B53A58-309C-4275-9B8C-3E1B51F99B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BA32E8-76A7-4660-B5D1-5B8A7B4049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1DF9A9-24D5-4C8F-88C5-0F0ECCD96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a8ea8-121d-4d54-949d-0e84f7cfe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Rodrigue</dc:creator>
  <cp:keywords/>
  <dc:description/>
  <cp:lastModifiedBy>Nathan Horn</cp:lastModifiedBy>
  <cp:revision>4</cp:revision>
  <dcterms:created xsi:type="dcterms:W3CDTF">2022-06-07T15:17:00Z</dcterms:created>
  <dcterms:modified xsi:type="dcterms:W3CDTF">2022-06-07T15:29:00Z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0x010100095E6123488C624FA9C9AF627B0A8BC9</vt:lpwstr>
  </property>
</Properties>
</file>