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A9F6F" w14:textId="77777777" w:rsidR="004B0D85" w:rsidRPr="00921C90" w:rsidRDefault="004B0D85" w:rsidP="004B0D85">
      <w:pPr>
        <w:pStyle w:val="Default"/>
        <w:jc w:val="center"/>
        <w:rPr>
          <w:rFonts w:ascii="Century Schoolbook" w:hAnsi="Century Schoolbook" w:cs="Calibri"/>
        </w:rPr>
      </w:pPr>
    </w:p>
    <w:p w14:paraId="6DB33126" w14:textId="77777777" w:rsidR="004B0D85" w:rsidRPr="00921C90" w:rsidRDefault="004B0D85" w:rsidP="004B0D85">
      <w:pPr>
        <w:pStyle w:val="Default"/>
        <w:jc w:val="center"/>
        <w:rPr>
          <w:rFonts w:ascii="Century Schoolbook" w:hAnsi="Century Schoolbook" w:cs="Calibri"/>
        </w:rPr>
      </w:pPr>
      <w:r w:rsidRPr="00921C90">
        <w:rPr>
          <w:rFonts w:ascii="Century Schoolbook" w:hAnsi="Century Schoolbook" w:cs="Calibri"/>
        </w:rPr>
        <w:t>UNITED STATES DISTRICT COURT</w:t>
      </w:r>
    </w:p>
    <w:p w14:paraId="3219CD5F" w14:textId="77777777" w:rsidR="004B0D85" w:rsidRPr="00921C90" w:rsidRDefault="004B0D85" w:rsidP="004B0D85">
      <w:pPr>
        <w:pStyle w:val="Default"/>
        <w:jc w:val="center"/>
        <w:rPr>
          <w:rFonts w:ascii="Century Schoolbook" w:hAnsi="Century Schoolbook" w:cs="Calibri"/>
        </w:rPr>
      </w:pPr>
      <w:r w:rsidRPr="00921C90">
        <w:rPr>
          <w:rFonts w:ascii="Century Schoolbook" w:hAnsi="Century Schoolbook" w:cs="Calibri"/>
        </w:rPr>
        <w:t>DISTRICT OF MAINE</w:t>
      </w:r>
    </w:p>
    <w:p w14:paraId="22E89160" w14:textId="77777777" w:rsidR="004B0D85" w:rsidRPr="00921C90" w:rsidRDefault="004B0D85" w:rsidP="004B0D85">
      <w:pPr>
        <w:pStyle w:val="Default"/>
        <w:rPr>
          <w:rFonts w:ascii="Century Schoolbook" w:hAnsi="Century Schoolbook" w:cs="Calibri"/>
          <w:b/>
          <w:bCs/>
        </w:rPr>
      </w:pPr>
    </w:p>
    <w:p w14:paraId="4F1DDDE0" w14:textId="77777777" w:rsidR="004B0D85" w:rsidRPr="00921C90" w:rsidRDefault="004B0D85" w:rsidP="004B0D85">
      <w:pPr>
        <w:pStyle w:val="Default"/>
        <w:rPr>
          <w:rFonts w:ascii="Century Schoolbook" w:hAnsi="Century Schoolbook" w:cs="Calibri"/>
          <w:b/>
          <w:bCs/>
        </w:rPr>
      </w:pPr>
    </w:p>
    <w:p w14:paraId="47D5B796" w14:textId="77777777" w:rsidR="004B0D85" w:rsidRPr="00921C90" w:rsidRDefault="004B0D85" w:rsidP="004B0D85">
      <w:pPr>
        <w:pStyle w:val="Default"/>
        <w:rPr>
          <w:rFonts w:ascii="Century Schoolbook" w:hAnsi="Century Schoolbook" w:cs="Calibri"/>
          <w:b/>
          <w:bCs/>
        </w:rPr>
      </w:pPr>
    </w:p>
    <w:p w14:paraId="6CF0CDD5" w14:textId="77777777" w:rsidR="004B0D85" w:rsidRPr="00921C90" w:rsidRDefault="004B0D85" w:rsidP="004B0D85">
      <w:pPr>
        <w:pStyle w:val="Default"/>
        <w:rPr>
          <w:rFonts w:ascii="Century Schoolbook" w:hAnsi="Century Schoolbook" w:cs="Calibri"/>
          <w:b/>
          <w:bCs/>
        </w:rPr>
      </w:pPr>
    </w:p>
    <w:p w14:paraId="6D154423" w14:textId="77777777" w:rsidR="004B0D85" w:rsidRPr="00921C90" w:rsidRDefault="004B0D85" w:rsidP="004B0D85">
      <w:pPr>
        <w:pStyle w:val="Default"/>
        <w:rPr>
          <w:rFonts w:ascii="Century Schoolbook" w:hAnsi="Century Schoolbook" w:cs="Calibri"/>
        </w:rPr>
      </w:pPr>
      <w:r w:rsidRPr="00921C90">
        <w:rPr>
          <w:rFonts w:ascii="Century Schoolbook" w:hAnsi="Century Schoolbook" w:cs="Calibri"/>
          <w:b/>
          <w:bCs/>
        </w:rPr>
        <w:t xml:space="preserve"> </w:t>
      </w:r>
      <w:r w:rsidRPr="00921C90">
        <w:rPr>
          <w:rFonts w:ascii="Century Schoolbook" w:hAnsi="Century Schoolbook" w:cs="Calibri"/>
          <w:b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Pr="00921C90">
        <w:rPr>
          <w:rFonts w:ascii="Century Schoolbook" w:hAnsi="Century Schoolbook" w:cs="Calibri"/>
          <w:b/>
          <w:bCs/>
        </w:rPr>
        <w:instrText xml:space="preserve"> FORMTEXT </w:instrText>
      </w:r>
      <w:r w:rsidRPr="00921C90">
        <w:rPr>
          <w:rFonts w:ascii="Century Schoolbook" w:hAnsi="Century Schoolbook" w:cs="Calibri"/>
          <w:b/>
          <w:bCs/>
        </w:rPr>
      </w:r>
      <w:r w:rsidRPr="00921C90">
        <w:rPr>
          <w:rFonts w:ascii="Century Schoolbook" w:hAnsi="Century Schoolbook" w:cs="Calibri"/>
          <w:b/>
          <w:bCs/>
        </w:rPr>
        <w:fldChar w:fldCharType="separate"/>
      </w:r>
      <w:r w:rsidRPr="00921C90">
        <w:rPr>
          <w:rFonts w:ascii="Century Schoolbook" w:hAnsi="Century Schoolbook" w:cs="Calibri"/>
          <w:b/>
          <w:bCs/>
          <w:noProof/>
        </w:rPr>
        <w:t> </w:t>
      </w:r>
      <w:r w:rsidRPr="00921C90">
        <w:rPr>
          <w:rFonts w:ascii="Century Schoolbook" w:hAnsi="Century Schoolbook" w:cs="Calibri"/>
          <w:b/>
          <w:bCs/>
          <w:noProof/>
        </w:rPr>
        <w:t> </w:t>
      </w:r>
      <w:r w:rsidRPr="00921C90">
        <w:rPr>
          <w:rFonts w:ascii="Century Schoolbook" w:hAnsi="Century Schoolbook" w:cs="Calibri"/>
          <w:b/>
          <w:bCs/>
          <w:noProof/>
        </w:rPr>
        <w:t> </w:t>
      </w:r>
      <w:r w:rsidRPr="00921C90">
        <w:rPr>
          <w:rFonts w:ascii="Century Schoolbook" w:hAnsi="Century Schoolbook" w:cs="Calibri"/>
          <w:b/>
          <w:bCs/>
          <w:noProof/>
        </w:rPr>
        <w:t> </w:t>
      </w:r>
      <w:r w:rsidRPr="00921C90">
        <w:rPr>
          <w:rFonts w:ascii="Century Schoolbook" w:hAnsi="Century Schoolbook" w:cs="Calibri"/>
          <w:b/>
          <w:bCs/>
          <w:noProof/>
        </w:rPr>
        <w:t> </w:t>
      </w:r>
      <w:r w:rsidRPr="00921C90">
        <w:rPr>
          <w:rFonts w:ascii="Century Schoolbook" w:hAnsi="Century Schoolbook" w:cs="Calibri"/>
          <w:b/>
          <w:bCs/>
        </w:rPr>
        <w:fldChar w:fldCharType="end"/>
      </w:r>
      <w:bookmarkEnd w:id="0"/>
    </w:p>
    <w:p w14:paraId="63E3D1F2" w14:textId="77777777" w:rsidR="004B0D85" w:rsidRPr="00921C90" w:rsidRDefault="004B0D85" w:rsidP="004B0D85">
      <w:pPr>
        <w:pStyle w:val="Default"/>
        <w:rPr>
          <w:rFonts w:ascii="Century Schoolbook" w:hAnsi="Century Schoolbook" w:cs="Calibri"/>
        </w:rPr>
      </w:pPr>
      <w:r w:rsidRPr="00921C90">
        <w:rPr>
          <w:rFonts w:ascii="Century Schoolbook" w:hAnsi="Century Schoolbook" w:cs="Calibri"/>
        </w:rPr>
        <w:t xml:space="preserve">Name(s) of Plaintiff(s) </w:t>
      </w:r>
    </w:p>
    <w:p w14:paraId="35FA2C06" w14:textId="77777777" w:rsidR="004B0D85" w:rsidRPr="00921C90" w:rsidRDefault="004B0D85" w:rsidP="004B0D85">
      <w:pPr>
        <w:pStyle w:val="Default"/>
        <w:rPr>
          <w:rFonts w:ascii="Century Schoolbook" w:hAnsi="Century Schoolbook" w:cs="Calibri"/>
        </w:rPr>
      </w:pPr>
      <w:r w:rsidRPr="00921C90">
        <w:rPr>
          <w:rFonts w:ascii="Century Schoolbook" w:hAnsi="Century Schoolbook" w:cs="Calibri"/>
        </w:rPr>
        <w:t xml:space="preserve"> </w:t>
      </w:r>
    </w:p>
    <w:p w14:paraId="5977A65D" w14:textId="473AC26F" w:rsidR="004B0D85" w:rsidRPr="00921C90" w:rsidRDefault="004B0D85" w:rsidP="004B0D85">
      <w:pPr>
        <w:pStyle w:val="Default"/>
        <w:rPr>
          <w:rFonts w:ascii="Century Schoolbook" w:hAnsi="Century Schoolbook" w:cs="Calibri"/>
        </w:rPr>
      </w:pPr>
      <w:r w:rsidRPr="00921C90">
        <w:rPr>
          <w:rFonts w:ascii="Century Schoolbook" w:hAnsi="Century Schoolbook" w:cs="Calibri"/>
        </w:rPr>
        <w:t xml:space="preserve">v.      </w:t>
      </w:r>
      <w:r w:rsidRPr="00921C90">
        <w:rPr>
          <w:rFonts w:ascii="Century Schoolbook" w:hAnsi="Century Schoolbook" w:cs="Calibri"/>
        </w:rPr>
        <w:tab/>
      </w:r>
      <w:r w:rsidRPr="00921C90">
        <w:rPr>
          <w:rFonts w:ascii="Century Schoolbook" w:hAnsi="Century Schoolbook" w:cs="Calibri"/>
        </w:rPr>
        <w:tab/>
      </w:r>
      <w:r w:rsidRPr="00921C90">
        <w:rPr>
          <w:rFonts w:ascii="Century Schoolbook" w:hAnsi="Century Schoolbook" w:cs="Calibri"/>
        </w:rPr>
        <w:tab/>
      </w:r>
      <w:r w:rsidRPr="00921C90">
        <w:rPr>
          <w:rFonts w:ascii="Century Schoolbook" w:hAnsi="Century Schoolbook" w:cs="Calibri"/>
        </w:rPr>
        <w:tab/>
      </w:r>
      <w:r w:rsidRPr="00921C90">
        <w:rPr>
          <w:rFonts w:ascii="Century Schoolbook" w:hAnsi="Century Schoolbook" w:cs="Calibri"/>
        </w:rPr>
        <w:tab/>
      </w:r>
      <w:r w:rsidRPr="00921C90">
        <w:rPr>
          <w:rFonts w:ascii="Century Schoolbook" w:hAnsi="Century Schoolbook" w:cs="Calibri"/>
        </w:rPr>
        <w:tab/>
        <w:t xml:space="preserve"> C</w:t>
      </w:r>
      <w:r w:rsidR="0031083D">
        <w:rPr>
          <w:rFonts w:ascii="Century Schoolbook" w:hAnsi="Century Schoolbook" w:cs="Calibri"/>
        </w:rPr>
        <w:t>ivil</w:t>
      </w:r>
      <w:r w:rsidRPr="00921C90">
        <w:rPr>
          <w:rFonts w:ascii="Century Schoolbook" w:hAnsi="Century Schoolbook" w:cs="Calibri"/>
        </w:rPr>
        <w:t xml:space="preserve"> No.:</w:t>
      </w:r>
      <w:bookmarkStart w:id="1" w:name="Text28"/>
      <w:r w:rsidRPr="00921C90">
        <w:rPr>
          <w:rFonts w:ascii="Century Schoolbook" w:hAnsi="Century Schoolbook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21C90">
        <w:rPr>
          <w:rFonts w:ascii="Century Schoolbook" w:hAnsi="Century Schoolbook" w:cs="Calibri"/>
        </w:rPr>
        <w:instrText xml:space="preserve"> FORMTEXT </w:instrText>
      </w:r>
      <w:r w:rsidRPr="00921C90">
        <w:rPr>
          <w:rFonts w:ascii="Century Schoolbook" w:hAnsi="Century Schoolbook" w:cs="Calibri"/>
        </w:rPr>
      </w:r>
      <w:r w:rsidRPr="00921C90">
        <w:rPr>
          <w:rFonts w:ascii="Century Schoolbook" w:hAnsi="Century Schoolbook" w:cs="Calibri"/>
        </w:rPr>
        <w:fldChar w:fldCharType="separate"/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</w:rPr>
        <w:fldChar w:fldCharType="end"/>
      </w:r>
      <w:bookmarkEnd w:id="1"/>
      <w:r w:rsidRPr="00921C90">
        <w:rPr>
          <w:rFonts w:ascii="Century Schoolbook" w:hAnsi="Century Schoolbook" w:cs="Calibri"/>
        </w:rPr>
        <w:t xml:space="preserve"> </w:t>
      </w:r>
    </w:p>
    <w:p w14:paraId="5E3622DD" w14:textId="77777777" w:rsidR="004B0D85" w:rsidRPr="00921C90" w:rsidRDefault="004B0D85" w:rsidP="004B0D85">
      <w:pPr>
        <w:pStyle w:val="Default"/>
        <w:rPr>
          <w:rFonts w:ascii="Century Schoolbook" w:hAnsi="Century Schoolbook" w:cs="Calibri"/>
        </w:rPr>
      </w:pPr>
      <w:r w:rsidRPr="00921C90">
        <w:rPr>
          <w:rFonts w:ascii="Century Schoolbook" w:hAnsi="Century Schoolbook" w:cs="Calibri"/>
        </w:rPr>
        <w:t xml:space="preserve"> </w:t>
      </w:r>
      <w:bookmarkStart w:id="2" w:name="Text27"/>
      <w:r w:rsidRPr="00921C90">
        <w:rPr>
          <w:rFonts w:ascii="Century Schoolbook" w:hAnsi="Century Schoolbook" w:cs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21C90">
        <w:rPr>
          <w:rFonts w:ascii="Century Schoolbook" w:hAnsi="Century Schoolbook" w:cs="Calibri"/>
        </w:rPr>
        <w:instrText xml:space="preserve"> FORMTEXT </w:instrText>
      </w:r>
      <w:r w:rsidRPr="00921C90">
        <w:rPr>
          <w:rFonts w:ascii="Century Schoolbook" w:hAnsi="Century Schoolbook" w:cs="Calibri"/>
        </w:rPr>
      </w:r>
      <w:r w:rsidRPr="00921C90">
        <w:rPr>
          <w:rFonts w:ascii="Century Schoolbook" w:hAnsi="Century Schoolbook" w:cs="Calibri"/>
        </w:rPr>
        <w:fldChar w:fldCharType="separate"/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</w:rPr>
        <w:fldChar w:fldCharType="end"/>
      </w:r>
      <w:bookmarkEnd w:id="2"/>
    </w:p>
    <w:p w14:paraId="5DE45365" w14:textId="77777777" w:rsidR="004B0D85" w:rsidRPr="00921C90" w:rsidRDefault="004B0D85" w:rsidP="004B0D85">
      <w:pPr>
        <w:pStyle w:val="Default"/>
        <w:rPr>
          <w:rFonts w:ascii="Century Schoolbook" w:hAnsi="Century Schoolbook" w:cs="Calibri"/>
        </w:rPr>
      </w:pPr>
      <w:r w:rsidRPr="00921C90">
        <w:rPr>
          <w:rFonts w:ascii="Century Schoolbook" w:hAnsi="Century Schoolbook" w:cs="Calibri"/>
        </w:rPr>
        <w:t xml:space="preserve">Name(s) of Defendant(s) </w:t>
      </w:r>
    </w:p>
    <w:p w14:paraId="1B60451A" w14:textId="77777777" w:rsidR="004B0D85" w:rsidRPr="00921C90" w:rsidRDefault="004B0D85" w:rsidP="004B0D85">
      <w:pPr>
        <w:pStyle w:val="Default"/>
        <w:rPr>
          <w:rFonts w:ascii="Century Schoolbook" w:hAnsi="Century Schoolbook" w:cs="Calibri"/>
        </w:rPr>
      </w:pPr>
      <w:r w:rsidRPr="00921C90">
        <w:rPr>
          <w:rFonts w:ascii="Century Schoolbook" w:hAnsi="Century Schoolbook" w:cs="Calibri"/>
        </w:rPr>
        <w:t xml:space="preserve"> </w:t>
      </w:r>
    </w:p>
    <w:p w14:paraId="5747B024" w14:textId="77777777" w:rsidR="004B0D85" w:rsidRPr="00921C90" w:rsidRDefault="004B0D85" w:rsidP="004B0D85">
      <w:pPr>
        <w:pStyle w:val="Default"/>
        <w:rPr>
          <w:rFonts w:ascii="Century Schoolbook" w:hAnsi="Century Schoolbook" w:cs="Calibri"/>
        </w:rPr>
      </w:pPr>
      <w:r w:rsidRPr="00921C90">
        <w:rPr>
          <w:rFonts w:ascii="Century Schoolbook" w:hAnsi="Century Schoolbook" w:cs="Calibri"/>
        </w:rPr>
        <w:t xml:space="preserve"> </w:t>
      </w:r>
    </w:p>
    <w:p w14:paraId="743D29AB" w14:textId="77777777" w:rsidR="004B0D85" w:rsidRPr="00921C90" w:rsidRDefault="004B0D85" w:rsidP="004B0D85">
      <w:pPr>
        <w:pStyle w:val="Default"/>
        <w:jc w:val="center"/>
        <w:rPr>
          <w:rFonts w:ascii="Century Schoolbook" w:hAnsi="Century Schoolbook" w:cs="Calibri"/>
        </w:rPr>
      </w:pPr>
      <w:r w:rsidRPr="00921C90">
        <w:rPr>
          <w:rFonts w:ascii="Century Schoolbook" w:hAnsi="Century Schoolbook" w:cs="Calibri"/>
        </w:rPr>
        <w:t>CERTIFICATE OF SERVICE</w:t>
      </w:r>
    </w:p>
    <w:p w14:paraId="69748818" w14:textId="77777777" w:rsidR="004B0D85" w:rsidRPr="00921C90" w:rsidRDefault="004B0D85" w:rsidP="004B0D85">
      <w:pPr>
        <w:pStyle w:val="Default"/>
        <w:rPr>
          <w:rFonts w:ascii="Century Schoolbook" w:hAnsi="Century Schoolbook" w:cs="Calibri"/>
        </w:rPr>
      </w:pPr>
      <w:r w:rsidRPr="00921C90">
        <w:rPr>
          <w:rFonts w:ascii="Century Schoolbook" w:hAnsi="Century Schoolbook" w:cs="Calibri"/>
        </w:rPr>
        <w:t xml:space="preserve"> </w:t>
      </w:r>
    </w:p>
    <w:p w14:paraId="3695EE0A" w14:textId="77777777" w:rsidR="004B0D85" w:rsidRPr="00921C90" w:rsidRDefault="004B0D85" w:rsidP="004B0D85">
      <w:pPr>
        <w:pStyle w:val="Default"/>
        <w:rPr>
          <w:rFonts w:ascii="Century Schoolbook" w:hAnsi="Century Schoolbook" w:cs="Calibri"/>
        </w:rPr>
      </w:pPr>
      <w:r w:rsidRPr="00921C90">
        <w:rPr>
          <w:rFonts w:ascii="Century Schoolbook" w:hAnsi="Century Schoolbook" w:cs="Calibri"/>
        </w:rPr>
        <w:t xml:space="preserve"> </w:t>
      </w:r>
    </w:p>
    <w:p w14:paraId="30D9CFFF" w14:textId="77777777" w:rsidR="004B0D85" w:rsidRPr="00921C90" w:rsidRDefault="004B0D85" w:rsidP="004B0D85">
      <w:pPr>
        <w:pStyle w:val="Default"/>
        <w:spacing w:line="480" w:lineRule="auto"/>
        <w:rPr>
          <w:rFonts w:ascii="Century Schoolbook" w:hAnsi="Century Schoolbook" w:cs="Calibri"/>
        </w:rPr>
      </w:pPr>
      <w:r w:rsidRPr="00921C90">
        <w:rPr>
          <w:rFonts w:ascii="Century Schoolbook" w:hAnsi="Century Schoolbook" w:cs="Calibri"/>
        </w:rPr>
        <w:t xml:space="preserve">I, </w:t>
      </w:r>
      <w:bookmarkStart w:id="3" w:name="Text29"/>
      <w:r w:rsidRPr="00921C90">
        <w:rPr>
          <w:rFonts w:ascii="Century Schoolbook" w:hAnsi="Century Schoolbook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21C90">
        <w:rPr>
          <w:rFonts w:ascii="Century Schoolbook" w:hAnsi="Century Schoolbook" w:cs="Calibri"/>
        </w:rPr>
        <w:instrText xml:space="preserve"> FORMTEXT </w:instrText>
      </w:r>
      <w:r w:rsidRPr="00921C90">
        <w:rPr>
          <w:rFonts w:ascii="Century Schoolbook" w:hAnsi="Century Schoolbook" w:cs="Calibri"/>
        </w:rPr>
      </w:r>
      <w:r w:rsidRPr="00921C90">
        <w:rPr>
          <w:rFonts w:ascii="Century Schoolbook" w:hAnsi="Century Schoolbook" w:cs="Calibri"/>
        </w:rPr>
        <w:fldChar w:fldCharType="separate"/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</w:rPr>
        <w:fldChar w:fldCharType="end"/>
      </w:r>
      <w:bookmarkEnd w:id="3"/>
      <w:r w:rsidRPr="00921C90">
        <w:rPr>
          <w:rFonts w:ascii="Century Schoolbook" w:hAnsi="Century Schoolbook" w:cs="Calibri"/>
        </w:rPr>
        <w:t xml:space="preserve">, representing myself, do hereby certify that on </w:t>
      </w:r>
    </w:p>
    <w:p w14:paraId="2F0D45BA" w14:textId="77777777" w:rsidR="004B0D85" w:rsidRPr="00921C90" w:rsidRDefault="004B0D85" w:rsidP="004B0D85">
      <w:pPr>
        <w:pStyle w:val="Default"/>
        <w:spacing w:line="480" w:lineRule="auto"/>
        <w:rPr>
          <w:rFonts w:ascii="Century Schoolbook" w:hAnsi="Century Schoolbook" w:cs="Calibri"/>
        </w:rPr>
      </w:pPr>
      <w:r w:rsidRPr="00921C90">
        <w:rPr>
          <w:rFonts w:ascii="Century Schoolbook" w:hAnsi="Century Schoolbook" w:cs="Calibri"/>
        </w:rPr>
        <w:t xml:space="preserve">this </w:t>
      </w:r>
      <w:bookmarkStart w:id="4" w:name="Text30"/>
      <w:r w:rsidRPr="00921C90">
        <w:rPr>
          <w:rFonts w:ascii="Century Schoolbook" w:hAnsi="Century Schoolbook" w:cs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21C90">
        <w:rPr>
          <w:rFonts w:ascii="Century Schoolbook" w:hAnsi="Century Schoolbook" w:cs="Calibri"/>
        </w:rPr>
        <w:instrText xml:space="preserve"> FORMTEXT </w:instrText>
      </w:r>
      <w:r w:rsidRPr="00921C90">
        <w:rPr>
          <w:rFonts w:ascii="Century Schoolbook" w:hAnsi="Century Schoolbook" w:cs="Calibri"/>
        </w:rPr>
      </w:r>
      <w:r w:rsidRPr="00921C90">
        <w:rPr>
          <w:rFonts w:ascii="Century Schoolbook" w:hAnsi="Century Schoolbook" w:cs="Calibri"/>
        </w:rPr>
        <w:fldChar w:fldCharType="separate"/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</w:rPr>
        <w:fldChar w:fldCharType="end"/>
      </w:r>
      <w:bookmarkEnd w:id="4"/>
      <w:r w:rsidRPr="00921C90">
        <w:rPr>
          <w:rFonts w:ascii="Century Schoolbook" w:hAnsi="Century Schoolbook" w:cs="Calibri"/>
        </w:rPr>
        <w:t xml:space="preserve"> day of , 20</w:t>
      </w:r>
      <w:bookmarkStart w:id="5" w:name="Text31"/>
      <w:r w:rsidRPr="00921C90">
        <w:rPr>
          <w:rFonts w:ascii="Century Schoolbook" w:hAnsi="Century Schoolbook" w:cs="Calibri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21C90">
        <w:rPr>
          <w:rFonts w:ascii="Century Schoolbook" w:hAnsi="Century Schoolbook" w:cs="Calibri"/>
        </w:rPr>
        <w:instrText xml:space="preserve"> FORMTEXT </w:instrText>
      </w:r>
      <w:r w:rsidRPr="00921C90">
        <w:rPr>
          <w:rFonts w:ascii="Century Schoolbook" w:hAnsi="Century Schoolbook" w:cs="Calibri"/>
        </w:rPr>
      </w:r>
      <w:r w:rsidRPr="00921C90">
        <w:rPr>
          <w:rFonts w:ascii="Century Schoolbook" w:hAnsi="Century Schoolbook" w:cs="Calibri"/>
        </w:rPr>
        <w:fldChar w:fldCharType="separate"/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</w:rPr>
        <w:fldChar w:fldCharType="end"/>
      </w:r>
      <w:bookmarkEnd w:id="5"/>
      <w:r w:rsidRPr="00921C90">
        <w:rPr>
          <w:rFonts w:ascii="Century Schoolbook" w:hAnsi="Century Schoolbook" w:cs="Calibri"/>
        </w:rPr>
        <w:t xml:space="preserve"> I served a copy of the foregoing on the opposing side by mailing/hand delivering a copy thereof to (list the name and addresses of the person(s) you sent a copy to): </w:t>
      </w:r>
    </w:p>
    <w:p w14:paraId="2B38AD1D" w14:textId="77777777" w:rsidR="004B0D85" w:rsidRPr="00921C90" w:rsidRDefault="004B0D85" w:rsidP="004B0D85">
      <w:pPr>
        <w:pStyle w:val="Default"/>
        <w:spacing w:line="480" w:lineRule="auto"/>
        <w:rPr>
          <w:rFonts w:ascii="Century Schoolbook" w:hAnsi="Century Schoolbook" w:cs="Calibri"/>
        </w:rPr>
      </w:pPr>
      <w:r w:rsidRPr="00921C90">
        <w:rPr>
          <w:rFonts w:ascii="Century Schoolbook" w:hAnsi="Century Schoolbook" w:cs="Calibri"/>
        </w:rPr>
        <w:t xml:space="preserve"> ____________________   ______________________ </w:t>
      </w:r>
    </w:p>
    <w:p w14:paraId="38560262" w14:textId="77777777" w:rsidR="004B0D85" w:rsidRPr="00921C90" w:rsidRDefault="004B0D85" w:rsidP="004B0D85">
      <w:pPr>
        <w:pStyle w:val="Default"/>
        <w:spacing w:line="480" w:lineRule="auto"/>
        <w:rPr>
          <w:rFonts w:ascii="Century Schoolbook" w:hAnsi="Century Schoolbook" w:cs="Calibri"/>
        </w:rPr>
      </w:pPr>
      <w:r w:rsidRPr="00921C90">
        <w:rPr>
          <w:rFonts w:ascii="Century Schoolbook" w:hAnsi="Century Schoolbook" w:cs="Calibri"/>
        </w:rPr>
        <w:t xml:space="preserve"> ____________________   ______________________ </w:t>
      </w:r>
    </w:p>
    <w:p w14:paraId="56A64311" w14:textId="77777777" w:rsidR="004B0D85" w:rsidRPr="00921C90" w:rsidRDefault="004B0D85" w:rsidP="004B0D85">
      <w:pPr>
        <w:pStyle w:val="Default"/>
        <w:spacing w:line="480" w:lineRule="auto"/>
        <w:rPr>
          <w:rFonts w:ascii="Century Schoolbook" w:hAnsi="Century Schoolbook" w:cs="Calibri"/>
        </w:rPr>
      </w:pPr>
      <w:r w:rsidRPr="00921C90">
        <w:rPr>
          <w:rFonts w:ascii="Century Schoolbook" w:hAnsi="Century Schoolbook" w:cs="Calibri"/>
        </w:rPr>
        <w:t xml:space="preserve"> ____________________   ______________________ </w:t>
      </w:r>
    </w:p>
    <w:p w14:paraId="4367B85F" w14:textId="77777777" w:rsidR="004B0D85" w:rsidRPr="00921C90" w:rsidRDefault="004B0D85" w:rsidP="004B0D85">
      <w:pPr>
        <w:pStyle w:val="Default"/>
        <w:spacing w:line="480" w:lineRule="auto"/>
        <w:rPr>
          <w:rFonts w:ascii="Century Schoolbook" w:hAnsi="Century Schoolbook" w:cs="Calibri"/>
        </w:rPr>
      </w:pPr>
      <w:r w:rsidRPr="00921C90">
        <w:rPr>
          <w:rFonts w:ascii="Century Schoolbook" w:hAnsi="Century Schoolbook" w:cs="Calibri"/>
        </w:rPr>
        <w:t xml:space="preserve"> ____________________   ______________________ </w:t>
      </w:r>
    </w:p>
    <w:p w14:paraId="7D18DC24" w14:textId="77777777" w:rsidR="004B0D85" w:rsidRPr="00921C90" w:rsidRDefault="004B0D85" w:rsidP="004B0D85">
      <w:pPr>
        <w:pStyle w:val="Default"/>
        <w:spacing w:line="480" w:lineRule="auto"/>
        <w:rPr>
          <w:rFonts w:ascii="Century Schoolbook" w:hAnsi="Century Schoolbook" w:cs="Calibri"/>
        </w:rPr>
      </w:pPr>
      <w:r w:rsidRPr="00921C90">
        <w:rPr>
          <w:rFonts w:ascii="Century Schoolbook" w:hAnsi="Century Schoolbook" w:cs="Calibri"/>
        </w:rPr>
        <w:t xml:space="preserve"> </w:t>
      </w:r>
    </w:p>
    <w:p w14:paraId="3DC243CB" w14:textId="77777777" w:rsidR="004B0D85" w:rsidRPr="00921C90" w:rsidRDefault="004B0D85" w:rsidP="004B0D85">
      <w:pPr>
        <w:pStyle w:val="Default"/>
        <w:rPr>
          <w:rFonts w:ascii="Century Schoolbook" w:hAnsi="Century Schoolbook" w:cs="Calibri"/>
        </w:rPr>
      </w:pPr>
      <w:r w:rsidRPr="00921C90">
        <w:rPr>
          <w:rFonts w:ascii="Century Schoolbook" w:hAnsi="Century Schoolbook" w:cs="Calibri"/>
        </w:rPr>
        <w:t xml:space="preserve">     </w:t>
      </w:r>
      <w:r w:rsidRPr="00921C90">
        <w:rPr>
          <w:rFonts w:ascii="Century Schoolbook" w:hAnsi="Century Schoolbook" w:cs="Calibri"/>
        </w:rPr>
        <w:tab/>
      </w:r>
      <w:r w:rsidRPr="00921C90">
        <w:rPr>
          <w:rFonts w:ascii="Century Schoolbook" w:hAnsi="Century Schoolbook" w:cs="Calibri"/>
        </w:rPr>
        <w:tab/>
      </w:r>
      <w:r w:rsidRPr="00921C90">
        <w:rPr>
          <w:rFonts w:ascii="Century Schoolbook" w:hAnsi="Century Schoolbook" w:cs="Calibri"/>
        </w:rPr>
        <w:tab/>
      </w:r>
      <w:r w:rsidRPr="00921C90">
        <w:rPr>
          <w:rFonts w:ascii="Century Schoolbook" w:hAnsi="Century Schoolbook" w:cs="Calibri"/>
        </w:rPr>
        <w:tab/>
      </w:r>
      <w:r w:rsidRPr="00921C90">
        <w:rPr>
          <w:rFonts w:ascii="Century Schoolbook" w:hAnsi="Century Schoolbook" w:cs="Calibri"/>
        </w:rPr>
        <w:tab/>
      </w:r>
      <w:r w:rsidRPr="00921C90">
        <w:rPr>
          <w:rFonts w:ascii="Century Schoolbook" w:hAnsi="Century Schoolbook" w:cs="Calibri"/>
        </w:rPr>
        <w:tab/>
      </w:r>
      <w:r w:rsidRPr="00921C90">
        <w:rPr>
          <w:rFonts w:ascii="Century Schoolbook" w:hAnsi="Century Schoolbook" w:cs="Calibri"/>
        </w:rPr>
        <w:tab/>
        <w:t xml:space="preserve"> </w:t>
      </w:r>
    </w:p>
    <w:p w14:paraId="60AFA02E" w14:textId="77777777" w:rsidR="004B0D85" w:rsidRPr="00921C90" w:rsidRDefault="004B0D85" w:rsidP="004B0D85">
      <w:pPr>
        <w:pStyle w:val="Default"/>
        <w:rPr>
          <w:rFonts w:ascii="Century Schoolbook" w:hAnsi="Century Schoolbook" w:cs="Calibri"/>
        </w:rPr>
      </w:pPr>
      <w:proofErr w:type="gramStart"/>
      <w:r w:rsidRPr="00921C90">
        <w:rPr>
          <w:rFonts w:ascii="Century Schoolbook" w:hAnsi="Century Schoolbook" w:cs="Calibri"/>
        </w:rPr>
        <w:t>Signature :</w:t>
      </w:r>
      <w:proofErr w:type="gramEnd"/>
      <w:r w:rsidRPr="00921C90">
        <w:rPr>
          <w:rFonts w:ascii="Century Schoolbook" w:hAnsi="Century Schoolbook" w:cs="Calibri"/>
        </w:rPr>
        <w:t xml:space="preserve"> </w:t>
      </w:r>
      <w:bookmarkStart w:id="6" w:name="Text32"/>
      <w:r w:rsidRPr="00921C90">
        <w:rPr>
          <w:rFonts w:ascii="Century Schoolbook" w:hAnsi="Century Schoolbook" w:cs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21C90">
        <w:rPr>
          <w:rFonts w:ascii="Century Schoolbook" w:hAnsi="Century Schoolbook" w:cs="Calibri"/>
        </w:rPr>
        <w:instrText xml:space="preserve"> FORMTEXT </w:instrText>
      </w:r>
      <w:r w:rsidRPr="00921C90">
        <w:rPr>
          <w:rFonts w:ascii="Century Schoolbook" w:hAnsi="Century Schoolbook" w:cs="Calibri"/>
        </w:rPr>
      </w:r>
      <w:r w:rsidRPr="00921C90">
        <w:rPr>
          <w:rFonts w:ascii="Century Schoolbook" w:hAnsi="Century Schoolbook" w:cs="Calibri"/>
        </w:rPr>
        <w:fldChar w:fldCharType="separate"/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</w:rPr>
        <w:fldChar w:fldCharType="end"/>
      </w:r>
      <w:bookmarkEnd w:id="6"/>
      <w:r w:rsidRPr="00921C90">
        <w:rPr>
          <w:rFonts w:ascii="Century Schoolbook" w:hAnsi="Century Schoolbook" w:cs="Calibri"/>
        </w:rPr>
        <w:t xml:space="preserve">  </w:t>
      </w:r>
      <w:r w:rsidRPr="00921C90">
        <w:rPr>
          <w:rFonts w:ascii="Century Schoolbook" w:hAnsi="Century Schoolbook" w:cs="Calibri"/>
        </w:rPr>
        <w:tab/>
      </w:r>
      <w:r w:rsidRPr="00921C90">
        <w:rPr>
          <w:rFonts w:ascii="Century Schoolbook" w:hAnsi="Century Schoolbook" w:cs="Calibri"/>
        </w:rPr>
        <w:tab/>
      </w:r>
      <w:r w:rsidRPr="00921C90">
        <w:rPr>
          <w:rFonts w:ascii="Century Schoolbook" w:hAnsi="Century Schoolbook" w:cs="Calibri"/>
        </w:rPr>
        <w:tab/>
      </w:r>
      <w:r w:rsidRPr="00921C90">
        <w:rPr>
          <w:rFonts w:ascii="Century Schoolbook" w:hAnsi="Century Schoolbook" w:cs="Calibri"/>
        </w:rPr>
        <w:tab/>
      </w:r>
      <w:r w:rsidRPr="00921C90">
        <w:rPr>
          <w:rFonts w:ascii="Century Schoolbook" w:hAnsi="Century Schoolbook" w:cs="Calibri"/>
        </w:rPr>
        <w:tab/>
      </w:r>
      <w:r w:rsidRPr="00921C90">
        <w:rPr>
          <w:rFonts w:ascii="Century Schoolbook" w:hAnsi="Century Schoolbook" w:cs="Calibri"/>
        </w:rPr>
        <w:tab/>
        <w:t xml:space="preserve"> Date:</w:t>
      </w:r>
      <w:r w:rsidRPr="00921C90">
        <w:rPr>
          <w:rFonts w:ascii="Century Schoolbook" w:hAnsi="Century Schoolbook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Pr="00921C90">
        <w:rPr>
          <w:rFonts w:ascii="Century Schoolbook" w:hAnsi="Century Schoolbook" w:cs="Calibri"/>
        </w:rPr>
        <w:instrText xml:space="preserve"> FORMTEXT </w:instrText>
      </w:r>
      <w:r w:rsidRPr="00921C90">
        <w:rPr>
          <w:rFonts w:ascii="Century Schoolbook" w:hAnsi="Century Schoolbook" w:cs="Calibri"/>
        </w:rPr>
      </w:r>
      <w:r w:rsidRPr="00921C90">
        <w:rPr>
          <w:rFonts w:ascii="Century Schoolbook" w:hAnsi="Century Schoolbook" w:cs="Calibri"/>
        </w:rPr>
        <w:fldChar w:fldCharType="separate"/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  <w:noProof/>
        </w:rPr>
        <w:t> </w:t>
      </w:r>
      <w:r w:rsidRPr="00921C90">
        <w:rPr>
          <w:rFonts w:ascii="Century Schoolbook" w:hAnsi="Century Schoolbook" w:cs="Calibri"/>
        </w:rPr>
        <w:fldChar w:fldCharType="end"/>
      </w:r>
      <w:bookmarkEnd w:id="7"/>
      <w:r w:rsidRPr="00921C90">
        <w:rPr>
          <w:rFonts w:ascii="Century Schoolbook" w:hAnsi="Century Schoolbook" w:cs="Calibri"/>
        </w:rPr>
        <w:t xml:space="preserve"> </w:t>
      </w:r>
    </w:p>
    <w:sectPr w:rsidR="004B0D85" w:rsidRPr="0092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AD"/>
    <w:rsid w:val="000D7206"/>
    <w:rsid w:val="0031083D"/>
    <w:rsid w:val="004B0D85"/>
    <w:rsid w:val="00B165AD"/>
    <w:rsid w:val="00C8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86A4"/>
  <w15:chartTrackingRefBased/>
  <w15:docId w15:val="{9F52FB8B-1BBE-4476-8FD0-D897EDC6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4B0D85"/>
    <w:pPr>
      <w:spacing w:after="240"/>
      <w:outlineLvl w:val="1"/>
    </w:pPr>
    <w:rPr>
      <w:rFonts w:ascii="Calibri" w:hAnsi="Calibri" w:cs="Arial"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D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4B0D85"/>
    <w:rPr>
      <w:rFonts w:ascii="Calibri" w:eastAsia="Times New Roman" w:hAnsi="Calibri" w:cs="Arial"/>
      <w:color w:val="000000"/>
      <w:sz w:val="24"/>
      <w:szCs w:val="20"/>
    </w:rPr>
  </w:style>
  <w:style w:type="paragraph" w:customStyle="1" w:styleId="Default">
    <w:name w:val="Default"/>
    <w:rsid w:val="004B0D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B0D85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D8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Rodrigue</dc:creator>
  <cp:keywords/>
  <dc:description/>
  <cp:lastModifiedBy>Julie Rodrigue</cp:lastModifiedBy>
  <cp:revision>2</cp:revision>
  <dcterms:created xsi:type="dcterms:W3CDTF">2022-03-21T17:59:00Z</dcterms:created>
  <dcterms:modified xsi:type="dcterms:W3CDTF">2022-03-21T17:59:00Z</dcterms:modified>
</cp:coreProperties>
</file>