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45F8" w14:textId="77777777" w:rsidR="009C74AF" w:rsidRDefault="009C74AF" w:rsidP="7114C7B3">
      <w:pPr>
        <w:pStyle w:val="paragraph"/>
        <w:spacing w:before="0" w:beforeAutospacing="0" w:after="0" w:afterAutospacing="0"/>
        <w:jc w:val="center"/>
        <w:textAlignment w:val="baseline"/>
        <w:rPr>
          <w:sz w:val="18"/>
          <w:szCs w:val="18"/>
        </w:rPr>
      </w:pPr>
      <w:r w:rsidRPr="7114C7B3">
        <w:rPr>
          <w:rStyle w:val="normaltextrun"/>
        </w:rPr>
        <w:t>UNITED STATES DISTRICT COURT </w:t>
      </w:r>
      <w:r w:rsidRPr="7114C7B3">
        <w:rPr>
          <w:rStyle w:val="eop"/>
        </w:rPr>
        <w:t> </w:t>
      </w:r>
    </w:p>
    <w:p w14:paraId="1CAE3C1F" w14:textId="77777777" w:rsidR="009C74AF" w:rsidRDefault="009C74AF" w:rsidP="7114C7B3">
      <w:pPr>
        <w:pStyle w:val="paragraph"/>
        <w:spacing w:before="0" w:beforeAutospacing="0" w:after="0" w:afterAutospacing="0"/>
        <w:jc w:val="center"/>
        <w:textAlignment w:val="baseline"/>
        <w:rPr>
          <w:sz w:val="18"/>
          <w:szCs w:val="18"/>
        </w:rPr>
      </w:pPr>
      <w:r w:rsidRPr="7114C7B3">
        <w:rPr>
          <w:rStyle w:val="normaltextrun"/>
        </w:rPr>
        <w:t>DISTRICT OF MAINE </w:t>
      </w:r>
      <w:r w:rsidRPr="7114C7B3">
        <w:rPr>
          <w:rStyle w:val="eop"/>
        </w:rPr>
        <w:t> </w:t>
      </w:r>
    </w:p>
    <w:p w14:paraId="63454302" w14:textId="77777777" w:rsidR="009C74AF" w:rsidRDefault="009C74AF" w:rsidP="7114C7B3">
      <w:pPr>
        <w:pStyle w:val="paragraph"/>
        <w:spacing w:before="0" w:beforeAutospacing="0" w:after="0" w:afterAutospacing="0"/>
        <w:jc w:val="center"/>
        <w:textAlignment w:val="baseline"/>
        <w:rPr>
          <w:sz w:val="18"/>
          <w:szCs w:val="18"/>
        </w:rPr>
      </w:pPr>
      <w:r w:rsidRPr="7114C7B3">
        <w:rPr>
          <w:rStyle w:val="normaltextrun"/>
        </w:rPr>
        <w:t> </w:t>
      </w:r>
      <w:r w:rsidRPr="7114C7B3">
        <w:rPr>
          <w:rStyle w:val="eop"/>
        </w:rPr>
        <w:t> </w:t>
      </w:r>
    </w:p>
    <w:p w14:paraId="73288415" w14:textId="77777777" w:rsidR="009C74AF" w:rsidRDefault="009C74AF" w:rsidP="7114C7B3">
      <w:pPr>
        <w:pStyle w:val="paragraph"/>
        <w:spacing w:before="0" w:beforeAutospacing="0" w:after="0" w:afterAutospacing="0"/>
        <w:ind w:left="3600" w:firstLine="720"/>
        <w:textAlignment w:val="baseline"/>
        <w:rPr>
          <w:sz w:val="18"/>
          <w:szCs w:val="18"/>
        </w:rPr>
      </w:pPr>
      <w:r w:rsidRPr="7114C7B3">
        <w:rPr>
          <w:rStyle w:val="normaltextrun"/>
        </w:rPr>
        <w:t>) </w:t>
      </w:r>
      <w:r w:rsidRPr="7114C7B3">
        <w:rPr>
          <w:rStyle w:val="eop"/>
        </w:rPr>
        <w:t> </w:t>
      </w:r>
    </w:p>
    <w:p w14:paraId="74600A18" w14:textId="77777777" w:rsidR="009C74AF" w:rsidRDefault="009C74AF" w:rsidP="7114C7B3">
      <w:pPr>
        <w:pStyle w:val="paragraph"/>
        <w:spacing w:before="0" w:beforeAutospacing="0" w:after="0" w:afterAutospacing="0"/>
        <w:ind w:left="3600" w:firstLine="720"/>
        <w:textAlignment w:val="baseline"/>
        <w:rPr>
          <w:sz w:val="18"/>
          <w:szCs w:val="18"/>
        </w:rPr>
      </w:pPr>
      <w:r w:rsidRPr="7114C7B3">
        <w:rPr>
          <w:rStyle w:val="normaltextrun"/>
        </w:rPr>
        <w:t>) </w:t>
      </w:r>
      <w:r w:rsidRPr="7114C7B3">
        <w:rPr>
          <w:rStyle w:val="eop"/>
        </w:rPr>
        <w:t> </w:t>
      </w:r>
    </w:p>
    <w:p w14:paraId="23702D49" w14:textId="77777777" w:rsidR="009C74AF" w:rsidRDefault="009C74AF" w:rsidP="7114C7B3">
      <w:pPr>
        <w:pStyle w:val="paragraph"/>
        <w:spacing w:before="0" w:beforeAutospacing="0" w:after="0" w:afterAutospacing="0"/>
        <w:ind w:firstLine="720"/>
        <w:textAlignment w:val="baseline"/>
        <w:rPr>
          <w:sz w:val="18"/>
          <w:szCs w:val="18"/>
        </w:rPr>
      </w:pPr>
      <w:r w:rsidRPr="7114C7B3">
        <w:rPr>
          <w:rStyle w:val="normaltextrun"/>
        </w:rPr>
        <w:t>Plaintiff(s</w:t>
      </w:r>
      <w:proofErr w:type="gramStart"/>
      <w:r w:rsidRPr="7114C7B3">
        <w:rPr>
          <w:rStyle w:val="normaltextrun"/>
        </w:rPr>
        <w:t>), </w:t>
      </w:r>
      <w:r w:rsidRPr="7114C7B3">
        <w:rPr>
          <w:rStyle w:val="tabchar"/>
        </w:rPr>
        <w:t xml:space="preserve"> </w:t>
      </w:r>
      <w:r>
        <w:tab/>
      </w:r>
      <w:proofErr w:type="gramEnd"/>
      <w:r>
        <w:tab/>
      </w:r>
      <w:r>
        <w:tab/>
      </w:r>
      <w:r>
        <w:tab/>
      </w:r>
      <w:r w:rsidRPr="7114C7B3">
        <w:rPr>
          <w:rStyle w:val="normaltextrun"/>
        </w:rPr>
        <w:t>) </w:t>
      </w:r>
      <w:r w:rsidRPr="7114C7B3">
        <w:rPr>
          <w:rStyle w:val="eop"/>
        </w:rPr>
        <w:t> </w:t>
      </w:r>
    </w:p>
    <w:p w14:paraId="21861905" w14:textId="77777777" w:rsidR="009C74AF" w:rsidRDefault="009C74AF" w:rsidP="7114C7B3">
      <w:pPr>
        <w:pStyle w:val="paragraph"/>
        <w:spacing w:before="0" w:beforeAutospacing="0" w:after="0" w:afterAutospacing="0"/>
        <w:ind w:left="3600" w:firstLine="720"/>
        <w:textAlignment w:val="baseline"/>
        <w:rPr>
          <w:sz w:val="18"/>
          <w:szCs w:val="18"/>
        </w:rPr>
      </w:pPr>
      <w:r w:rsidRPr="7114C7B3">
        <w:rPr>
          <w:rStyle w:val="normaltextrun"/>
        </w:rPr>
        <w:t>) </w:t>
      </w:r>
      <w:r w:rsidRPr="7114C7B3">
        <w:rPr>
          <w:rStyle w:val="eop"/>
        </w:rPr>
        <w:t> </w:t>
      </w:r>
    </w:p>
    <w:p w14:paraId="307AA3F1" w14:textId="2F0645C4" w:rsidR="009C74AF" w:rsidRPr="009C74AF" w:rsidRDefault="009C74AF" w:rsidP="7114C7B3">
      <w:pPr>
        <w:pStyle w:val="paragraph"/>
        <w:spacing w:before="0" w:beforeAutospacing="0" w:after="0" w:afterAutospacing="0"/>
        <w:textAlignment w:val="baseline"/>
        <w:rPr>
          <w:sz w:val="18"/>
          <w:szCs w:val="18"/>
          <w:u w:val="single"/>
        </w:rPr>
      </w:pPr>
      <w:r w:rsidRPr="7114C7B3">
        <w:rPr>
          <w:rStyle w:val="normaltextrun"/>
        </w:rPr>
        <w:t>v. </w:t>
      </w:r>
      <w:r w:rsidRPr="7114C7B3">
        <w:rPr>
          <w:rStyle w:val="tabchar"/>
        </w:rPr>
        <w:t xml:space="preserve"> </w:t>
      </w:r>
      <w:r>
        <w:tab/>
      </w:r>
      <w:r>
        <w:tab/>
      </w:r>
      <w:r>
        <w:tab/>
      </w:r>
      <w:r>
        <w:tab/>
      </w:r>
      <w:r>
        <w:tab/>
      </w:r>
      <w:r>
        <w:tab/>
      </w:r>
      <w:r w:rsidRPr="7114C7B3">
        <w:rPr>
          <w:rStyle w:val="normaltextrun"/>
        </w:rPr>
        <w:t>)</w:t>
      </w:r>
      <w:r>
        <w:tab/>
      </w:r>
      <w:r w:rsidR="00D05808">
        <w:rPr>
          <w:rStyle w:val="normaltextrun"/>
        </w:rPr>
        <w:t>Civil</w:t>
      </w:r>
      <w:r w:rsidRPr="7114C7B3">
        <w:rPr>
          <w:rStyle w:val="normaltextrun"/>
        </w:rPr>
        <w:t xml:space="preserve"> no. </w:t>
      </w:r>
      <w:r w:rsidRPr="7114C7B3">
        <w:rPr>
          <w:rStyle w:val="eop"/>
        </w:rPr>
        <w:t> </w:t>
      </w:r>
      <w:r>
        <w:tab/>
      </w:r>
      <w:r>
        <w:tab/>
      </w:r>
      <w:r>
        <w:tab/>
      </w:r>
    </w:p>
    <w:p w14:paraId="6BF02732" w14:textId="77777777" w:rsidR="009C74AF" w:rsidRDefault="009C74AF" w:rsidP="7114C7B3">
      <w:pPr>
        <w:pStyle w:val="paragraph"/>
        <w:spacing w:before="0" w:beforeAutospacing="0" w:after="0" w:afterAutospacing="0"/>
        <w:ind w:left="3600" w:firstLine="720"/>
        <w:textAlignment w:val="baseline"/>
        <w:rPr>
          <w:sz w:val="18"/>
          <w:szCs w:val="18"/>
        </w:rPr>
      </w:pPr>
      <w:r w:rsidRPr="7114C7B3">
        <w:rPr>
          <w:rStyle w:val="normaltextrun"/>
        </w:rPr>
        <w:t>) </w:t>
      </w:r>
      <w:r w:rsidRPr="7114C7B3">
        <w:rPr>
          <w:rStyle w:val="eop"/>
        </w:rPr>
        <w:t> </w:t>
      </w:r>
    </w:p>
    <w:p w14:paraId="51C9A1F3" w14:textId="544406E0" w:rsidR="00E11582" w:rsidRDefault="00E11582" w:rsidP="7114C7B3">
      <w:pPr>
        <w:pStyle w:val="FormCaption8"/>
        <w:rPr>
          <w:rFonts w:ascii="Times New Roman" w:eastAsia="Times New Roman" w:hAnsi="Times New Roman" w:cs="Times New Roman"/>
        </w:rPr>
      </w:pPr>
      <w:r>
        <w:rPr>
          <w:rStyle w:val="normaltextrun"/>
        </w:rPr>
        <w:tab/>
      </w:r>
      <w:r>
        <w:rPr>
          <w:rStyle w:val="normaltextrun"/>
        </w:rPr>
        <w:tab/>
      </w:r>
      <w:r>
        <w:rPr>
          <w:rStyle w:val="normaltextrun"/>
        </w:rPr>
        <w:tab/>
      </w:r>
      <w:r>
        <w:rPr>
          <w:rStyle w:val="normaltextrun"/>
        </w:rPr>
        <w:tab/>
      </w:r>
      <w:r>
        <w:rPr>
          <w:rStyle w:val="normaltextrun"/>
        </w:rPr>
        <w:tab/>
      </w:r>
      <w:proofErr w:type="gramStart"/>
      <w:r w:rsidR="009C74AF" w:rsidRPr="7114C7B3">
        <w:rPr>
          <w:rStyle w:val="normaltextrun"/>
          <w:rFonts w:ascii="Times New Roman" w:eastAsia="Times New Roman" w:hAnsi="Times New Roman" w:cs="Times New Roman"/>
        </w:rPr>
        <w:t>) </w:t>
      </w:r>
      <w:r w:rsidR="009C74AF" w:rsidRPr="7114C7B3">
        <w:rPr>
          <w:rStyle w:val="eop"/>
          <w:rFonts w:ascii="Times New Roman" w:eastAsia="Times New Roman" w:hAnsi="Times New Roman" w:cs="Times New Roman"/>
        </w:rPr>
        <w:t> </w:t>
      </w:r>
      <w:r w:rsidR="009C74AF">
        <w:rPr>
          <w:rStyle w:val="eop"/>
        </w:rPr>
        <w:tab/>
      </w:r>
      <w:proofErr w:type="gramEnd"/>
      <w:r w:rsidRPr="7114C7B3">
        <w:rPr>
          <w:rFonts w:ascii="Times New Roman" w:eastAsia="Times New Roman" w:hAnsi="Times New Roman" w:cs="Times New Roman"/>
        </w:rPr>
        <w:t>Jury Trial:</w:t>
      </w:r>
      <w:r>
        <w:tab/>
      </w:r>
      <w:r w:rsidRPr="7114C7B3">
        <w:rPr>
          <w:rFonts w:ascii="Times New Roman" w:eastAsia="Times New Roman" w:hAnsi="Times New Roman" w:cs="Times New Roman"/>
        </w:rPr>
        <w:t>☐  Yes</w:t>
      </w:r>
      <w:r>
        <w:tab/>
      </w:r>
      <w:r w:rsidRPr="7114C7B3">
        <w:rPr>
          <w:rFonts w:ascii="Times New Roman" w:eastAsia="Times New Roman" w:hAnsi="Times New Roman" w:cs="Times New Roman"/>
        </w:rPr>
        <w:t>☐  No</w:t>
      </w:r>
    </w:p>
    <w:p w14:paraId="1DDD180A" w14:textId="1731F64C" w:rsidR="009C74AF" w:rsidRPr="007E6C22" w:rsidRDefault="00E11582" w:rsidP="7114C7B3">
      <w:pPr>
        <w:pStyle w:val="FormCaption8"/>
        <w:rPr>
          <w:rFonts w:ascii="Times New Roman" w:eastAsia="Times New Roman" w:hAnsi="Times New Roman" w:cs="Times New Roman"/>
          <w:i/>
          <w:iCs/>
        </w:rPr>
      </w:pPr>
      <w:r>
        <w:tab/>
      </w:r>
      <w:r>
        <w:tab/>
      </w:r>
      <w:r>
        <w:tab/>
      </w:r>
      <w:r>
        <w:tab/>
      </w:r>
      <w:r w:rsidR="007E6C22">
        <w:tab/>
      </w:r>
      <w:r w:rsidR="007E6C22" w:rsidRPr="7114C7B3">
        <w:rPr>
          <w:rFonts w:ascii="Times New Roman" w:eastAsia="Times New Roman" w:hAnsi="Times New Roman" w:cs="Times New Roman"/>
        </w:rPr>
        <w:t>)</w:t>
      </w:r>
      <w:r>
        <w:tab/>
      </w:r>
      <w:r w:rsidR="007E6C22">
        <w:tab/>
      </w:r>
      <w:r w:rsidR="00BF6CB8">
        <w:tab/>
      </w:r>
      <w:r w:rsidRPr="7114C7B3">
        <w:rPr>
          <w:rFonts w:ascii="Times New Roman" w:eastAsia="Times New Roman" w:hAnsi="Times New Roman" w:cs="Times New Roman"/>
          <w:i/>
          <w:iCs/>
        </w:rPr>
        <w:t>(check one)</w:t>
      </w:r>
      <w:r w:rsidR="009C74AF" w:rsidRPr="7114C7B3">
        <w:rPr>
          <w:rStyle w:val="normaltextrun"/>
          <w:rFonts w:ascii="Times New Roman" w:eastAsia="Times New Roman" w:hAnsi="Times New Roman" w:cs="Times New Roman"/>
        </w:rPr>
        <w:t> </w:t>
      </w:r>
      <w:r w:rsidR="009C74AF" w:rsidRPr="7114C7B3">
        <w:rPr>
          <w:rStyle w:val="eop"/>
          <w:rFonts w:ascii="Times New Roman" w:eastAsia="Times New Roman" w:hAnsi="Times New Roman" w:cs="Times New Roman"/>
        </w:rPr>
        <w:t> </w:t>
      </w:r>
    </w:p>
    <w:p w14:paraId="45EFEFE7" w14:textId="77777777" w:rsidR="009C74AF" w:rsidRDefault="009C74AF" w:rsidP="7114C7B3">
      <w:pPr>
        <w:pStyle w:val="paragraph"/>
        <w:spacing w:before="0" w:beforeAutospacing="0" w:after="0" w:afterAutospacing="0"/>
        <w:ind w:firstLine="720"/>
        <w:textAlignment w:val="baseline"/>
        <w:rPr>
          <w:sz w:val="18"/>
          <w:szCs w:val="18"/>
        </w:rPr>
      </w:pPr>
      <w:r w:rsidRPr="7114C7B3">
        <w:rPr>
          <w:rStyle w:val="normaltextrun"/>
        </w:rPr>
        <w:t>Defendant(s</w:t>
      </w:r>
      <w:proofErr w:type="gramStart"/>
      <w:r w:rsidRPr="7114C7B3">
        <w:rPr>
          <w:rStyle w:val="normaltextrun"/>
        </w:rPr>
        <w:t>). </w:t>
      </w:r>
      <w:r w:rsidRPr="7114C7B3">
        <w:rPr>
          <w:rStyle w:val="tabchar"/>
        </w:rPr>
        <w:t xml:space="preserve"> </w:t>
      </w:r>
      <w:r>
        <w:tab/>
      </w:r>
      <w:proofErr w:type="gramEnd"/>
      <w:r>
        <w:tab/>
      </w:r>
      <w:r>
        <w:tab/>
      </w:r>
      <w:r>
        <w:tab/>
      </w:r>
      <w:r w:rsidRPr="7114C7B3">
        <w:rPr>
          <w:rStyle w:val="normaltextrun"/>
        </w:rPr>
        <w:t>) </w:t>
      </w:r>
      <w:r w:rsidRPr="7114C7B3">
        <w:rPr>
          <w:rStyle w:val="eop"/>
        </w:rPr>
        <w:t> </w:t>
      </w:r>
    </w:p>
    <w:p w14:paraId="20D35A92" w14:textId="77777777" w:rsidR="009C74AF" w:rsidRDefault="009C74AF" w:rsidP="7114C7B3">
      <w:pPr>
        <w:pStyle w:val="paragraph"/>
        <w:spacing w:before="0" w:beforeAutospacing="0" w:after="0" w:afterAutospacing="0"/>
        <w:textAlignment w:val="baseline"/>
        <w:rPr>
          <w:sz w:val="18"/>
          <w:szCs w:val="18"/>
        </w:rPr>
      </w:pPr>
      <w:r w:rsidRPr="7114C7B3">
        <w:rPr>
          <w:rStyle w:val="normaltextrun"/>
        </w:rPr>
        <w:t> </w:t>
      </w:r>
      <w:r w:rsidRPr="7114C7B3">
        <w:rPr>
          <w:rStyle w:val="eop"/>
        </w:rPr>
        <w:t> </w:t>
      </w:r>
    </w:p>
    <w:p w14:paraId="67464ADC" w14:textId="77777777" w:rsidR="009C74AF" w:rsidRPr="000549AE" w:rsidRDefault="009C74AF" w:rsidP="7114C7B3">
      <w:pPr>
        <w:pStyle w:val="paragraph"/>
        <w:spacing w:before="0" w:beforeAutospacing="0" w:after="0" w:afterAutospacing="0"/>
        <w:jc w:val="center"/>
        <w:textAlignment w:val="baseline"/>
        <w:rPr>
          <w:rStyle w:val="eop"/>
          <w:b/>
          <w:bCs/>
        </w:rPr>
      </w:pPr>
      <w:r w:rsidRPr="7114C7B3">
        <w:rPr>
          <w:rStyle w:val="normaltextrun"/>
          <w:b/>
          <w:bCs/>
        </w:rPr>
        <w:t>ANSWER</w:t>
      </w:r>
      <w:r w:rsidRPr="7114C7B3">
        <w:rPr>
          <w:rStyle w:val="eop"/>
          <w:b/>
          <w:bCs/>
        </w:rPr>
        <w:t xml:space="preserve"> AND [COUNTERCLAIM / CROSSCLAIM] </w:t>
      </w:r>
    </w:p>
    <w:p w14:paraId="0EB2C021" w14:textId="77777777" w:rsidR="009C74AF" w:rsidRDefault="009C74AF" w:rsidP="7114C7B3">
      <w:pPr>
        <w:pStyle w:val="paragraph"/>
        <w:spacing w:before="0" w:beforeAutospacing="0" w:after="0" w:afterAutospacing="0"/>
        <w:jc w:val="center"/>
        <w:textAlignment w:val="baseline"/>
        <w:rPr>
          <w:sz w:val="18"/>
          <w:szCs w:val="18"/>
        </w:rPr>
      </w:pPr>
    </w:p>
    <w:p w14:paraId="7A815C2B" w14:textId="4C57207C" w:rsidR="009C74AF" w:rsidRDefault="009C74AF" w:rsidP="7114C7B3">
      <w:pPr>
        <w:pStyle w:val="paragraph"/>
        <w:spacing w:before="0" w:beforeAutospacing="0" w:after="0" w:afterAutospacing="0"/>
        <w:ind w:left="720" w:right="720"/>
        <w:jc w:val="both"/>
        <w:textAlignment w:val="baseline"/>
        <w:rPr>
          <w:rStyle w:val="eop"/>
        </w:rPr>
      </w:pPr>
      <w:r w:rsidRPr="7114C7B3">
        <w:rPr>
          <w:rStyle w:val="eop"/>
        </w:rPr>
        <w:t>[</w:t>
      </w:r>
      <w:r w:rsidRPr="7114C7B3">
        <w:rPr>
          <w:rStyle w:val="eop"/>
          <w:i/>
          <w:iCs/>
        </w:rPr>
        <w:t>Use this form if, in addition to answering the plaintiff’s complaint, you intend to assert a claim or claims of your own against the plaintiff (such claims are called “counterclaims”) or if you intend to assert a claim or claims against someone other than the plaintiff who you believe is responsible for the harm the plaintiff complains of in his/her/their complaint.</w:t>
      </w:r>
      <w:r w:rsidR="006E394C" w:rsidRPr="7114C7B3">
        <w:rPr>
          <w:rStyle w:val="eop"/>
          <w:i/>
          <w:iCs/>
        </w:rPr>
        <w:t xml:space="preserve"> If you plan to file a claim against </w:t>
      </w:r>
      <w:r w:rsidR="00D45B7B" w:rsidRPr="7114C7B3">
        <w:rPr>
          <w:rStyle w:val="eop"/>
          <w:i/>
          <w:iCs/>
        </w:rPr>
        <w:t xml:space="preserve">someone who is not already named in the plaintiff’s complaint, </w:t>
      </w:r>
      <w:r w:rsidR="00E91789" w:rsidRPr="7114C7B3">
        <w:rPr>
          <w:rStyle w:val="eop"/>
          <w:i/>
          <w:iCs/>
        </w:rPr>
        <w:t>because you think the</w:t>
      </w:r>
      <w:r w:rsidR="000B3239" w:rsidRPr="7114C7B3">
        <w:rPr>
          <w:rStyle w:val="eop"/>
          <w:i/>
          <w:iCs/>
        </w:rPr>
        <w:t>y</w:t>
      </w:r>
      <w:r w:rsidR="00E91789" w:rsidRPr="7114C7B3">
        <w:rPr>
          <w:rStyle w:val="eop"/>
          <w:i/>
          <w:iCs/>
        </w:rPr>
        <w:t xml:space="preserve"> are responsible for the issues raised in the plaintiff’s complaint, </w:t>
      </w:r>
      <w:r w:rsidR="005631FC" w:rsidRPr="7114C7B3">
        <w:rPr>
          <w:rStyle w:val="eop"/>
          <w:i/>
          <w:iCs/>
        </w:rPr>
        <w:t>you must identify them in the caption, above, and indicate that they are a “Crossclaim Defendant.”</w:t>
      </w:r>
      <w:r w:rsidR="004C7E5A" w:rsidRPr="7114C7B3">
        <w:rPr>
          <w:rStyle w:val="eop"/>
          <w:i/>
          <w:iCs/>
        </w:rPr>
        <w:t xml:space="preserve"> You will also need to serve that party with your Answers and Crossclaim.</w:t>
      </w:r>
      <w:r w:rsidR="00597A5F" w:rsidRPr="7114C7B3">
        <w:rPr>
          <w:rStyle w:val="eop"/>
        </w:rPr>
        <w:t xml:space="preserve"> For reference, see Rules 13, 14, 19 and 20 of the Federal Rules of Civil Procedure.</w:t>
      </w:r>
      <w:r w:rsidRPr="7114C7B3">
        <w:rPr>
          <w:rStyle w:val="eop"/>
        </w:rPr>
        <w:t>]</w:t>
      </w:r>
    </w:p>
    <w:p w14:paraId="40753265" w14:textId="77777777" w:rsidR="00A46288" w:rsidRPr="009C74AF" w:rsidRDefault="00A46288" w:rsidP="7114C7B3">
      <w:pPr>
        <w:pStyle w:val="paragraph"/>
        <w:spacing w:before="0" w:beforeAutospacing="0" w:after="0" w:afterAutospacing="0"/>
        <w:ind w:right="720"/>
        <w:jc w:val="both"/>
        <w:textAlignment w:val="baseline"/>
        <w:rPr>
          <w:rStyle w:val="eop"/>
        </w:rPr>
      </w:pPr>
    </w:p>
    <w:p w14:paraId="4FB9E7F0" w14:textId="77777777" w:rsidR="009C74AF" w:rsidRDefault="009C74AF" w:rsidP="7114C7B3">
      <w:pPr>
        <w:pStyle w:val="paragraph"/>
        <w:spacing w:before="0" w:beforeAutospacing="0" w:after="0" w:afterAutospacing="0"/>
        <w:jc w:val="center"/>
        <w:textAlignment w:val="baseline"/>
        <w:rPr>
          <w:sz w:val="18"/>
          <w:szCs w:val="18"/>
        </w:rPr>
      </w:pPr>
      <w:r w:rsidRPr="7114C7B3">
        <w:rPr>
          <w:rStyle w:val="eop"/>
        </w:rPr>
        <w:t> </w:t>
      </w:r>
    </w:p>
    <w:p w14:paraId="60F74283" w14:textId="77777777" w:rsidR="001B133B" w:rsidRPr="001B133B" w:rsidRDefault="00BF7EC6" w:rsidP="7114C7B3">
      <w:pPr>
        <w:pStyle w:val="paragraph"/>
        <w:spacing w:before="0" w:beforeAutospacing="0" w:after="0" w:afterAutospacing="0"/>
        <w:jc w:val="both"/>
        <w:textAlignment w:val="baseline"/>
        <w:rPr>
          <w:rStyle w:val="normaltextrun"/>
          <w:b/>
          <w:bCs/>
        </w:rPr>
      </w:pPr>
      <w:r w:rsidRPr="7114C7B3">
        <w:rPr>
          <w:rStyle w:val="normaltextrun"/>
          <w:b/>
          <w:bCs/>
        </w:rPr>
        <w:t>I.</w:t>
      </w:r>
      <w:r>
        <w:tab/>
      </w:r>
      <w:r w:rsidR="007863FE" w:rsidRPr="7114C7B3">
        <w:rPr>
          <w:rStyle w:val="normaltextrun"/>
          <w:b/>
          <w:bCs/>
        </w:rPr>
        <w:t>Answer.</w:t>
      </w:r>
    </w:p>
    <w:p w14:paraId="38589CF9" w14:textId="77777777" w:rsidR="001B133B" w:rsidRDefault="001B133B" w:rsidP="7114C7B3">
      <w:pPr>
        <w:pStyle w:val="paragraph"/>
        <w:spacing w:before="0" w:beforeAutospacing="0" w:after="0" w:afterAutospacing="0"/>
        <w:jc w:val="both"/>
        <w:textAlignment w:val="baseline"/>
        <w:rPr>
          <w:rStyle w:val="normaltextrun"/>
        </w:rPr>
      </w:pPr>
    </w:p>
    <w:p w14:paraId="2A03C804" w14:textId="5F37FB3E" w:rsidR="009C74AF" w:rsidRDefault="00E468FF" w:rsidP="7114C7B3">
      <w:pPr>
        <w:pStyle w:val="paragraph"/>
        <w:spacing w:before="0" w:beforeAutospacing="0" w:after="0" w:afterAutospacing="0"/>
        <w:jc w:val="both"/>
        <w:textAlignment w:val="baseline"/>
        <w:rPr>
          <w:sz w:val="18"/>
          <w:szCs w:val="18"/>
        </w:rPr>
      </w:pPr>
      <w:r>
        <w:rPr>
          <w:rStyle w:val="normaltextrun"/>
        </w:rPr>
        <w:tab/>
      </w:r>
      <w:r w:rsidR="009C74AF" w:rsidRPr="7114C7B3">
        <w:rPr>
          <w:rStyle w:val="normaltextrun"/>
        </w:rPr>
        <w:t>Defendant </w:t>
      </w:r>
      <w:proofErr w:type="gramStart"/>
      <w:r w:rsidR="009C74AF" w:rsidRPr="7114C7B3">
        <w:rPr>
          <w:rStyle w:val="contextualspellingandgrammarerror"/>
        </w:rPr>
        <w:t>_</w:t>
      </w:r>
      <w:r w:rsidR="009C74AF" w:rsidRPr="7114C7B3">
        <w:rPr>
          <w:rStyle w:val="contextualspellingandgrammarerror"/>
          <w:u w:val="single"/>
        </w:rPr>
        <w:t>[</w:t>
      </w:r>
      <w:proofErr w:type="gramEnd"/>
      <w:r w:rsidR="009C74AF" w:rsidRPr="7114C7B3">
        <w:rPr>
          <w:rStyle w:val="normaltextrun"/>
          <w:u w:val="single"/>
        </w:rPr>
        <w:t>Insert </w:t>
      </w:r>
      <w:r w:rsidR="009C74AF" w:rsidRPr="7114C7B3">
        <w:rPr>
          <w:rStyle w:val="contextualspellingandgrammarerror"/>
          <w:u w:val="single"/>
        </w:rPr>
        <w:t>Name]</w:t>
      </w:r>
      <w:r w:rsidR="009C74AF" w:rsidRPr="7114C7B3">
        <w:rPr>
          <w:rStyle w:val="contextualspellingandgrammarerror"/>
        </w:rPr>
        <w:t>_</w:t>
      </w:r>
      <w:r w:rsidR="009C74AF" w:rsidRPr="7114C7B3">
        <w:rPr>
          <w:rStyle w:val="normaltextrun"/>
        </w:rPr>
        <w:t> answers Plaintiff’s Complaint as follows: </w:t>
      </w:r>
      <w:r w:rsidR="009C74AF" w:rsidRPr="7114C7B3">
        <w:rPr>
          <w:rStyle w:val="eop"/>
        </w:rPr>
        <w:t> </w:t>
      </w:r>
    </w:p>
    <w:p w14:paraId="6E1D1585"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eop"/>
        </w:rPr>
        <w:t> </w:t>
      </w:r>
    </w:p>
    <w:p w14:paraId="6CCF87E0" w14:textId="77777777" w:rsidR="009C74AF" w:rsidRDefault="009C74AF" w:rsidP="7114C7B3">
      <w:pPr>
        <w:pStyle w:val="paragraph"/>
        <w:spacing w:before="0" w:beforeAutospacing="0" w:after="0" w:afterAutospacing="0" w:line="480" w:lineRule="auto"/>
        <w:jc w:val="both"/>
        <w:textAlignment w:val="baseline"/>
        <w:rPr>
          <w:sz w:val="18"/>
          <w:szCs w:val="18"/>
        </w:rPr>
      </w:pPr>
      <w:r w:rsidRPr="7114C7B3">
        <w:rPr>
          <w:rStyle w:val="normaltextrun"/>
        </w:rPr>
        <w:t>1.</w:t>
      </w:r>
      <w:r w:rsidRPr="7114C7B3">
        <w:rPr>
          <w:rStyle w:val="tabchar"/>
        </w:rPr>
        <w:t xml:space="preserve"> </w:t>
      </w:r>
      <w:r w:rsidRPr="7114C7B3">
        <w:rPr>
          <w:rStyle w:val="normaltextrun"/>
        </w:rPr>
        <w:t>Defendant [admits/denies/has insufficient information or knowledge to admit or deny paragraph one of Plaintiff’s Complaint.]  </w:t>
      </w:r>
      <w:r w:rsidRPr="7114C7B3">
        <w:rPr>
          <w:rStyle w:val="tabchar"/>
        </w:rPr>
        <w:t xml:space="preserve"> </w:t>
      </w:r>
      <w:r w:rsidRPr="7114C7B3">
        <w:rPr>
          <w:rStyle w:val="eop"/>
        </w:rPr>
        <w:t> </w:t>
      </w:r>
    </w:p>
    <w:p w14:paraId="709C8040"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eop"/>
        </w:rPr>
        <w:t> </w:t>
      </w:r>
    </w:p>
    <w:p w14:paraId="3EF11C66" w14:textId="77777777" w:rsidR="009C74AF" w:rsidRDefault="009C74AF" w:rsidP="7114C7B3">
      <w:pPr>
        <w:pStyle w:val="paragraph"/>
        <w:spacing w:before="0" w:beforeAutospacing="0" w:after="0" w:afterAutospacing="0" w:line="480" w:lineRule="auto"/>
        <w:jc w:val="both"/>
        <w:textAlignment w:val="baseline"/>
        <w:rPr>
          <w:sz w:val="18"/>
          <w:szCs w:val="18"/>
        </w:rPr>
      </w:pPr>
      <w:r w:rsidRPr="7114C7B3">
        <w:rPr>
          <w:rStyle w:val="normaltextrun"/>
        </w:rPr>
        <w:t>2.</w:t>
      </w:r>
      <w:r w:rsidRPr="7114C7B3">
        <w:rPr>
          <w:rStyle w:val="tabchar"/>
        </w:rPr>
        <w:t xml:space="preserve"> </w:t>
      </w:r>
      <w:r w:rsidRPr="7114C7B3">
        <w:rPr>
          <w:rStyle w:val="normaltextrun"/>
        </w:rPr>
        <w:t>[Follow the preceding example for each paragraph of Plaintiff’s Complaint. If a paragraph contains more than one allegation and you cannot admit or deny them all, indicate which allegation(s) you admit, which allegation(s) you deny, and which allegations you lack sufficient information or knowledge to admit or deny.]</w:t>
      </w:r>
      <w:r w:rsidRPr="7114C7B3">
        <w:rPr>
          <w:rStyle w:val="eop"/>
        </w:rPr>
        <w:t> </w:t>
      </w:r>
    </w:p>
    <w:p w14:paraId="42DB465A"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eop"/>
        </w:rPr>
        <w:t> </w:t>
      </w:r>
    </w:p>
    <w:p w14:paraId="7126C79B"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normaltextrun"/>
        </w:rPr>
        <w:t>….</w:t>
      </w:r>
      <w:r w:rsidRPr="7114C7B3">
        <w:rPr>
          <w:rStyle w:val="eop"/>
        </w:rPr>
        <w:t> </w:t>
      </w:r>
    </w:p>
    <w:p w14:paraId="522F2833" w14:textId="77079B47" w:rsidR="000549AE" w:rsidRDefault="009C74AF" w:rsidP="7114C7B3">
      <w:pPr>
        <w:pStyle w:val="paragraph"/>
        <w:spacing w:before="0" w:beforeAutospacing="0" w:after="0" w:afterAutospacing="0"/>
        <w:jc w:val="both"/>
        <w:textAlignment w:val="baseline"/>
        <w:rPr>
          <w:rStyle w:val="eop"/>
        </w:rPr>
      </w:pPr>
      <w:r w:rsidRPr="7114C7B3">
        <w:rPr>
          <w:rStyle w:val="eop"/>
        </w:rPr>
        <w:lastRenderedPageBreak/>
        <w:t> </w:t>
      </w:r>
    </w:p>
    <w:p w14:paraId="2F446DFD" w14:textId="77777777" w:rsidR="000549AE" w:rsidRDefault="000549AE" w:rsidP="7114C7B3">
      <w:pPr>
        <w:pStyle w:val="paragraph"/>
        <w:spacing w:before="0" w:beforeAutospacing="0" w:after="0" w:afterAutospacing="0"/>
        <w:jc w:val="both"/>
        <w:textAlignment w:val="baseline"/>
        <w:rPr>
          <w:rStyle w:val="eop"/>
        </w:rPr>
      </w:pPr>
    </w:p>
    <w:p w14:paraId="141A36A9" w14:textId="77777777" w:rsidR="007B2133" w:rsidRDefault="007B2133" w:rsidP="7114C7B3">
      <w:pPr>
        <w:pStyle w:val="paragraph"/>
        <w:spacing w:before="0" w:beforeAutospacing="0" w:after="0" w:afterAutospacing="0"/>
        <w:jc w:val="both"/>
        <w:textAlignment w:val="baseline"/>
        <w:rPr>
          <w:sz w:val="18"/>
          <w:szCs w:val="18"/>
        </w:rPr>
      </w:pPr>
    </w:p>
    <w:p w14:paraId="44DBF708" w14:textId="7AB8850E" w:rsidR="009C74AF" w:rsidRPr="000549AE" w:rsidRDefault="002D26FE" w:rsidP="7114C7B3">
      <w:pPr>
        <w:pStyle w:val="paragraph"/>
        <w:spacing w:before="0" w:beforeAutospacing="0" w:after="0" w:afterAutospacing="0" w:line="480" w:lineRule="auto"/>
        <w:jc w:val="both"/>
        <w:textAlignment w:val="baseline"/>
        <w:rPr>
          <w:b/>
          <w:bCs/>
          <w:sz w:val="18"/>
          <w:szCs w:val="18"/>
        </w:rPr>
      </w:pPr>
      <w:r w:rsidRPr="7114C7B3">
        <w:rPr>
          <w:rStyle w:val="normaltextrun"/>
          <w:b/>
          <w:bCs/>
        </w:rPr>
        <w:t>II.</w:t>
      </w:r>
      <w:r>
        <w:tab/>
      </w:r>
      <w:r w:rsidRPr="7114C7B3">
        <w:rPr>
          <w:rStyle w:val="normaltextrun"/>
          <w:b/>
          <w:bCs/>
        </w:rPr>
        <w:t xml:space="preserve">Defenses </w:t>
      </w:r>
    </w:p>
    <w:p w14:paraId="45A0D289" w14:textId="0C76CC9B" w:rsidR="009C74AF" w:rsidRDefault="009C74AF" w:rsidP="7114C7B3">
      <w:pPr>
        <w:pStyle w:val="paragraph"/>
        <w:spacing w:before="0" w:beforeAutospacing="0" w:after="0" w:afterAutospacing="0" w:line="480" w:lineRule="auto"/>
        <w:ind w:firstLine="720"/>
        <w:jc w:val="both"/>
        <w:textAlignment w:val="baseline"/>
        <w:rPr>
          <w:sz w:val="18"/>
          <w:szCs w:val="18"/>
        </w:rPr>
      </w:pPr>
      <w:r w:rsidRPr="7114C7B3">
        <w:rPr>
          <w:rStyle w:val="normaltextrun"/>
        </w:rPr>
        <w:t>Without waiving the right to raise additional defenses, Defendant asserts the following defenses to the Complaint:</w:t>
      </w:r>
      <w:r w:rsidRPr="7114C7B3">
        <w:rPr>
          <w:rStyle w:val="eop"/>
        </w:rPr>
        <w:t> </w:t>
      </w:r>
    </w:p>
    <w:p w14:paraId="45B9A970" w14:textId="1E1879E4" w:rsidR="009C74AF" w:rsidRDefault="009C74AF" w:rsidP="7114C7B3">
      <w:pPr>
        <w:pStyle w:val="paragraph"/>
        <w:spacing w:before="0" w:beforeAutospacing="0" w:after="0" w:afterAutospacing="0" w:line="480" w:lineRule="auto"/>
        <w:jc w:val="both"/>
        <w:textAlignment w:val="baseline"/>
        <w:rPr>
          <w:rStyle w:val="eop"/>
        </w:rPr>
      </w:pPr>
      <w:r w:rsidRPr="7114C7B3">
        <w:rPr>
          <w:rStyle w:val="normaltextrun"/>
        </w:rPr>
        <w:t>1.</w:t>
      </w:r>
      <w:r w:rsidRPr="7114C7B3">
        <w:rPr>
          <w:rStyle w:val="tabchar"/>
        </w:rPr>
        <w:t xml:space="preserve"> </w:t>
      </w:r>
      <w:r w:rsidRPr="7114C7B3">
        <w:rPr>
          <w:rStyle w:val="normaltextrun"/>
        </w:rPr>
        <w:t>[In a series of numbered paragraphs set out any defenses you believe you have to the claim(s) set forth in the Plaintiff’s Complaint. For reference see Rule 12 of the Federal Rules of Civil Procedure.]</w:t>
      </w:r>
      <w:r w:rsidRPr="7114C7B3">
        <w:rPr>
          <w:rStyle w:val="eop"/>
        </w:rPr>
        <w:t> </w:t>
      </w:r>
    </w:p>
    <w:p w14:paraId="2C08D6FA" w14:textId="77777777" w:rsidR="003C35B8" w:rsidRDefault="003C35B8" w:rsidP="7114C7B3">
      <w:pPr>
        <w:pStyle w:val="paragraph"/>
        <w:spacing w:before="0" w:beforeAutospacing="0" w:after="0" w:afterAutospacing="0" w:line="480" w:lineRule="auto"/>
        <w:jc w:val="both"/>
        <w:textAlignment w:val="baseline"/>
        <w:rPr>
          <w:sz w:val="18"/>
          <w:szCs w:val="18"/>
        </w:rPr>
      </w:pPr>
    </w:p>
    <w:p w14:paraId="7EA5F517" w14:textId="1F978531" w:rsidR="009C74AF" w:rsidRDefault="009C74AF" w:rsidP="7114C7B3">
      <w:pPr>
        <w:pStyle w:val="paragraph"/>
        <w:spacing w:before="0" w:beforeAutospacing="0" w:after="0" w:afterAutospacing="0"/>
        <w:jc w:val="both"/>
        <w:textAlignment w:val="baseline"/>
        <w:rPr>
          <w:rStyle w:val="eop"/>
        </w:rPr>
      </w:pPr>
      <w:r w:rsidRPr="7114C7B3">
        <w:rPr>
          <w:rStyle w:val="normaltextrun"/>
        </w:rPr>
        <w:t>….</w:t>
      </w:r>
      <w:r w:rsidRPr="7114C7B3">
        <w:rPr>
          <w:rStyle w:val="eop"/>
        </w:rPr>
        <w:t> </w:t>
      </w:r>
    </w:p>
    <w:p w14:paraId="12DD7E26" w14:textId="76414385" w:rsidR="00D96E98" w:rsidRDefault="00D96E98" w:rsidP="7114C7B3">
      <w:pPr>
        <w:pStyle w:val="paragraph"/>
        <w:spacing w:before="0" w:beforeAutospacing="0" w:after="0" w:afterAutospacing="0"/>
        <w:jc w:val="both"/>
        <w:textAlignment w:val="baseline"/>
        <w:rPr>
          <w:rStyle w:val="eop"/>
        </w:rPr>
      </w:pPr>
    </w:p>
    <w:p w14:paraId="40C84A3D" w14:textId="77777777" w:rsidR="003C35B8" w:rsidRDefault="003C35B8" w:rsidP="7114C7B3">
      <w:pPr>
        <w:pStyle w:val="paragraph"/>
        <w:spacing w:before="0" w:beforeAutospacing="0" w:after="0" w:afterAutospacing="0"/>
        <w:jc w:val="both"/>
        <w:textAlignment w:val="baseline"/>
        <w:rPr>
          <w:rStyle w:val="eop"/>
        </w:rPr>
      </w:pPr>
    </w:p>
    <w:p w14:paraId="030E6234" w14:textId="6E35B858" w:rsidR="00D96E98" w:rsidRPr="00A46288" w:rsidRDefault="00D96E98" w:rsidP="7114C7B3">
      <w:pPr>
        <w:pStyle w:val="paragraph"/>
        <w:spacing w:before="0" w:beforeAutospacing="0" w:after="0" w:afterAutospacing="0"/>
        <w:jc w:val="center"/>
        <w:textAlignment w:val="baseline"/>
        <w:rPr>
          <w:rStyle w:val="eop"/>
          <w:b/>
          <w:bCs/>
        </w:rPr>
      </w:pPr>
      <w:r w:rsidRPr="7114C7B3">
        <w:rPr>
          <w:rStyle w:val="eop"/>
          <w:b/>
          <w:bCs/>
        </w:rPr>
        <w:t>COUNTERCLAIM</w:t>
      </w:r>
      <w:r w:rsidR="00A46288" w:rsidRPr="7114C7B3">
        <w:rPr>
          <w:rStyle w:val="eop"/>
          <w:b/>
          <w:bCs/>
        </w:rPr>
        <w:t xml:space="preserve"> [if applicable]</w:t>
      </w:r>
    </w:p>
    <w:p w14:paraId="3FB87788" w14:textId="77777777" w:rsidR="009C74AF" w:rsidRDefault="009C74AF" w:rsidP="7114C7B3">
      <w:pPr>
        <w:pStyle w:val="paragraph"/>
        <w:spacing w:before="0" w:beforeAutospacing="0" w:after="0" w:afterAutospacing="0"/>
        <w:jc w:val="both"/>
        <w:textAlignment w:val="baseline"/>
        <w:rPr>
          <w:rStyle w:val="eop"/>
        </w:rPr>
      </w:pPr>
    </w:p>
    <w:p w14:paraId="22CE5FC5" w14:textId="3E932C72" w:rsidR="009C74AF" w:rsidRPr="002D26FE" w:rsidRDefault="002D26FE" w:rsidP="7114C7B3">
      <w:pPr>
        <w:pStyle w:val="paragraph"/>
        <w:spacing w:before="0" w:beforeAutospacing="0" w:after="0" w:afterAutospacing="0"/>
        <w:jc w:val="both"/>
        <w:textAlignment w:val="baseline"/>
        <w:rPr>
          <w:rStyle w:val="eop"/>
          <w:b/>
          <w:bCs/>
        </w:rPr>
      </w:pPr>
      <w:r w:rsidRPr="7114C7B3">
        <w:rPr>
          <w:rStyle w:val="eop"/>
          <w:b/>
          <w:bCs/>
        </w:rPr>
        <w:t xml:space="preserve">III. </w:t>
      </w:r>
      <w:r>
        <w:tab/>
      </w:r>
      <w:r w:rsidRPr="7114C7B3">
        <w:rPr>
          <w:rStyle w:val="eop"/>
          <w:b/>
          <w:bCs/>
        </w:rPr>
        <w:t>Counterclaim</w:t>
      </w:r>
    </w:p>
    <w:p w14:paraId="623CC75B" w14:textId="77777777" w:rsidR="009C74AF" w:rsidRDefault="009C74AF" w:rsidP="7114C7B3">
      <w:pPr>
        <w:pStyle w:val="paragraph"/>
        <w:spacing w:before="0" w:beforeAutospacing="0" w:after="0" w:afterAutospacing="0"/>
        <w:jc w:val="center"/>
        <w:textAlignment w:val="baseline"/>
        <w:rPr>
          <w:rStyle w:val="eop"/>
        </w:rPr>
      </w:pPr>
    </w:p>
    <w:p w14:paraId="50B8D024" w14:textId="77777777" w:rsidR="009C74AF" w:rsidRDefault="009C74AF" w:rsidP="7114C7B3">
      <w:pPr>
        <w:pStyle w:val="paragraph"/>
        <w:spacing w:before="0" w:beforeAutospacing="0" w:after="0" w:afterAutospacing="0"/>
        <w:jc w:val="center"/>
        <w:textAlignment w:val="baseline"/>
        <w:rPr>
          <w:sz w:val="18"/>
          <w:szCs w:val="18"/>
        </w:rPr>
      </w:pPr>
    </w:p>
    <w:p w14:paraId="7A775C29" w14:textId="77777777" w:rsidR="00592B1A" w:rsidRDefault="00B7736C" w:rsidP="7114C7B3">
      <w:pPr>
        <w:pStyle w:val="FormOutlineBody5"/>
        <w:rPr>
          <w:rFonts w:eastAsia="Times New Roman"/>
        </w:rPr>
      </w:pPr>
      <w:r w:rsidRPr="7114C7B3">
        <w:rPr>
          <w:rFonts w:eastAsia="Times New Roman"/>
        </w:rPr>
        <w:t xml:space="preserve">Write a short and plain statement of the </w:t>
      </w:r>
      <w:r w:rsidR="00E36227" w:rsidRPr="7114C7B3">
        <w:rPr>
          <w:rFonts w:eastAsia="Times New Roman"/>
        </w:rPr>
        <w:t>counterclaim(s)</w:t>
      </w:r>
      <w:r w:rsidRPr="7114C7B3">
        <w:rPr>
          <w:rFonts w:eastAsia="Times New Roman"/>
        </w:rPr>
        <w:t xml:space="preserve">.  Do not make legal arguments.  State as briefly as possible the facts showing that </w:t>
      </w:r>
      <w:r w:rsidR="00E36227" w:rsidRPr="7114C7B3">
        <w:rPr>
          <w:rFonts w:eastAsia="Times New Roman"/>
        </w:rPr>
        <w:t xml:space="preserve">you, the defendant </w:t>
      </w:r>
      <w:r w:rsidR="000534C6" w:rsidRPr="7114C7B3">
        <w:rPr>
          <w:rFonts w:eastAsia="Times New Roman"/>
        </w:rPr>
        <w:t xml:space="preserve">/ </w:t>
      </w:r>
      <w:r w:rsidR="00E36227" w:rsidRPr="7114C7B3">
        <w:rPr>
          <w:rFonts w:eastAsia="Times New Roman"/>
        </w:rPr>
        <w:t xml:space="preserve">counterclaim plaintiff, are entitled </w:t>
      </w:r>
      <w:r w:rsidRPr="7114C7B3">
        <w:rPr>
          <w:rFonts w:eastAsia="Times New Roman"/>
        </w:rPr>
        <w:t xml:space="preserve">to the damages or other relief sought.  State how </w:t>
      </w:r>
      <w:r w:rsidR="000534C6" w:rsidRPr="7114C7B3">
        <w:rPr>
          <w:rFonts w:eastAsia="Times New Roman"/>
        </w:rPr>
        <w:t xml:space="preserve">the plaintiff / </w:t>
      </w:r>
      <w:r w:rsidR="00E36227" w:rsidRPr="7114C7B3">
        <w:rPr>
          <w:rFonts w:eastAsia="Times New Roman"/>
        </w:rPr>
        <w:t xml:space="preserve">counterclaim </w:t>
      </w:r>
      <w:r w:rsidRPr="7114C7B3">
        <w:rPr>
          <w:rFonts w:eastAsia="Times New Roman"/>
        </w:rPr>
        <w:t xml:space="preserve">defendant was involved and what </w:t>
      </w:r>
      <w:r w:rsidR="00BE0425" w:rsidRPr="7114C7B3">
        <w:rPr>
          <w:rFonts w:eastAsia="Times New Roman"/>
        </w:rPr>
        <w:t xml:space="preserve">they did </w:t>
      </w:r>
      <w:r w:rsidRPr="7114C7B3">
        <w:rPr>
          <w:rFonts w:eastAsia="Times New Roman"/>
        </w:rPr>
        <w:t xml:space="preserve">that caused </w:t>
      </w:r>
      <w:r w:rsidR="00BE0425" w:rsidRPr="7114C7B3">
        <w:rPr>
          <w:rFonts w:eastAsia="Times New Roman"/>
        </w:rPr>
        <w:t xml:space="preserve">you </w:t>
      </w:r>
      <w:r w:rsidRPr="7114C7B3">
        <w:rPr>
          <w:rFonts w:eastAsia="Times New Roman"/>
        </w:rPr>
        <w:t xml:space="preserve">harm or violated </w:t>
      </w:r>
      <w:r w:rsidR="00BE0425" w:rsidRPr="7114C7B3">
        <w:rPr>
          <w:rFonts w:eastAsia="Times New Roman"/>
        </w:rPr>
        <w:t>your rights</w:t>
      </w:r>
      <w:r w:rsidRPr="7114C7B3">
        <w:rPr>
          <w:rFonts w:eastAsia="Times New Roman"/>
        </w:rPr>
        <w:t xml:space="preserve">, including the dates and places of that involvement or conduct.  If more than one </w:t>
      </w:r>
      <w:r w:rsidR="00BE0425" w:rsidRPr="7114C7B3">
        <w:rPr>
          <w:rFonts w:eastAsia="Times New Roman"/>
        </w:rPr>
        <w:t>counter</w:t>
      </w:r>
      <w:r w:rsidRPr="7114C7B3">
        <w:rPr>
          <w:rFonts w:eastAsia="Times New Roman"/>
        </w:rPr>
        <w:t xml:space="preserve">claim is asserted, number each </w:t>
      </w:r>
      <w:r w:rsidR="00BE0425" w:rsidRPr="7114C7B3">
        <w:rPr>
          <w:rFonts w:eastAsia="Times New Roman"/>
        </w:rPr>
        <w:t xml:space="preserve">counterclaim </w:t>
      </w:r>
      <w:r w:rsidRPr="7114C7B3">
        <w:rPr>
          <w:rFonts w:eastAsia="Times New Roman"/>
        </w:rPr>
        <w:t xml:space="preserve">and write a short and plain statement of each </w:t>
      </w:r>
      <w:r w:rsidR="00BE0425" w:rsidRPr="7114C7B3">
        <w:rPr>
          <w:rFonts w:eastAsia="Times New Roman"/>
        </w:rPr>
        <w:t>counter</w:t>
      </w:r>
      <w:r w:rsidRPr="7114C7B3">
        <w:rPr>
          <w:rFonts w:eastAsia="Times New Roman"/>
        </w:rPr>
        <w:t>claim in a separate paragraph.  Attach additional pages if needed.</w:t>
      </w:r>
    </w:p>
    <w:p w14:paraId="6CBB0320" w14:textId="01DF9C2F" w:rsidR="00E95332" w:rsidRPr="00592B1A" w:rsidRDefault="00E96CCB" w:rsidP="7114C7B3">
      <w:pPr>
        <w:pStyle w:val="FormOutlineBody5"/>
        <w:ind w:left="0"/>
        <w:rPr>
          <w:rFonts w:eastAsia="Times New Roman"/>
        </w:rPr>
      </w:pPr>
      <w:r w:rsidRPr="7114C7B3">
        <w:rPr>
          <w:rFonts w:eastAsia="Times New Roman"/>
        </w:rPr>
        <w:t>….</w:t>
      </w:r>
    </w:p>
    <w:p w14:paraId="4016D112" w14:textId="65DA7BBE" w:rsidR="00B7736C" w:rsidRDefault="00B7736C" w:rsidP="7114C7B3">
      <w:pPr>
        <w:pStyle w:val="FormOutline1"/>
        <w:keepNext/>
        <w:keepLines/>
        <w:rPr>
          <w:rFonts w:ascii="Times New Roman" w:eastAsia="Times New Roman" w:hAnsi="Times New Roman" w:cs="Times New Roman"/>
        </w:rPr>
      </w:pPr>
      <w:r w:rsidRPr="7114C7B3">
        <w:rPr>
          <w:rFonts w:ascii="Times New Roman" w:eastAsia="Times New Roman" w:hAnsi="Times New Roman" w:cs="Times New Roman"/>
        </w:rPr>
        <w:lastRenderedPageBreak/>
        <w:t>IV.</w:t>
      </w:r>
      <w:r>
        <w:tab/>
      </w:r>
      <w:r w:rsidR="00F63C71" w:rsidRPr="7114C7B3">
        <w:rPr>
          <w:rFonts w:ascii="Times New Roman" w:eastAsia="Times New Roman" w:hAnsi="Times New Roman" w:cs="Times New Roman"/>
        </w:rPr>
        <w:t xml:space="preserve">Counterclaim </w:t>
      </w:r>
      <w:r w:rsidRPr="7114C7B3">
        <w:rPr>
          <w:rFonts w:ascii="Times New Roman" w:eastAsia="Times New Roman" w:hAnsi="Times New Roman" w:cs="Times New Roman"/>
        </w:rPr>
        <w:t>Relief</w:t>
      </w:r>
    </w:p>
    <w:p w14:paraId="465F648C" w14:textId="21BE4852" w:rsidR="00B7736C" w:rsidRDefault="00B7736C" w:rsidP="7114C7B3">
      <w:pPr>
        <w:pStyle w:val="FormOutlineBody5a"/>
        <w:keepNext/>
        <w:keepLines/>
        <w:rPr>
          <w:rFonts w:ascii="Times New Roman" w:eastAsia="Times New Roman" w:hAnsi="Times New Roman" w:cs="Times New Roman"/>
        </w:rPr>
      </w:pPr>
      <w:r w:rsidRPr="7114C7B3">
        <w:rPr>
          <w:rFonts w:ascii="Times New Roman" w:eastAsia="Times New Roman" w:hAnsi="Times New Roman" w:cs="Times New Roman"/>
        </w:rPr>
        <w:t xml:space="preserve">State briefly and precisely what damages or other relief </w:t>
      </w:r>
      <w:r w:rsidR="00E95332" w:rsidRPr="7114C7B3">
        <w:rPr>
          <w:rFonts w:ascii="Times New Roman" w:eastAsia="Times New Roman" w:hAnsi="Times New Roman" w:cs="Times New Roman"/>
        </w:rPr>
        <w:t xml:space="preserve">you </w:t>
      </w:r>
      <w:r w:rsidRPr="7114C7B3">
        <w:rPr>
          <w:rFonts w:ascii="Times New Roman" w:eastAsia="Times New Roman" w:hAnsi="Times New Roman" w:cs="Times New Roman"/>
        </w:rPr>
        <w:t>ask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14:paraId="22C3E7D1" w14:textId="7E30A996" w:rsidR="00B7736C" w:rsidRDefault="00B7736C" w:rsidP="7114C7B3">
      <w:pPr>
        <w:pStyle w:val="FormOutlineBody18END"/>
        <w:ind w:left="0"/>
        <w:rPr>
          <w:rFonts w:ascii="Times New Roman" w:eastAsia="Times New Roman" w:hAnsi="Times New Roman" w:cs="Times New Roman"/>
        </w:rPr>
      </w:pPr>
    </w:p>
    <w:p w14:paraId="2BE6E64A" w14:textId="5660A665" w:rsidR="00592B1A" w:rsidRDefault="00592B1A" w:rsidP="7114C7B3">
      <w:pPr>
        <w:pStyle w:val="FormOutlineBody18END"/>
        <w:ind w:left="0"/>
        <w:rPr>
          <w:rFonts w:ascii="Times New Roman" w:eastAsia="Times New Roman" w:hAnsi="Times New Roman" w:cs="Times New Roman"/>
        </w:rPr>
      </w:pPr>
      <w:r w:rsidRPr="7114C7B3">
        <w:rPr>
          <w:rFonts w:ascii="Times New Roman" w:eastAsia="Times New Roman" w:hAnsi="Times New Roman" w:cs="Times New Roman"/>
        </w:rPr>
        <w:t>….</w:t>
      </w:r>
    </w:p>
    <w:p w14:paraId="54DC4E80" w14:textId="77777777" w:rsidR="00592B1A" w:rsidRDefault="00592B1A" w:rsidP="7114C7B3">
      <w:pPr>
        <w:pStyle w:val="FormOutlineBody18END"/>
        <w:ind w:left="0"/>
        <w:rPr>
          <w:rFonts w:ascii="Times New Roman" w:eastAsia="Times New Roman" w:hAnsi="Times New Roman" w:cs="Times New Roman"/>
        </w:rPr>
      </w:pPr>
    </w:p>
    <w:p w14:paraId="70621B68" w14:textId="75618A65" w:rsidR="00B140B0" w:rsidRDefault="00A46288" w:rsidP="7114C7B3">
      <w:pPr>
        <w:pStyle w:val="FormOutlineBody18END"/>
        <w:ind w:left="0"/>
        <w:jc w:val="center"/>
        <w:rPr>
          <w:rFonts w:ascii="Times New Roman" w:eastAsia="Times New Roman" w:hAnsi="Times New Roman" w:cs="Times New Roman"/>
          <w:b/>
          <w:bCs/>
        </w:rPr>
      </w:pPr>
      <w:r w:rsidRPr="7114C7B3">
        <w:rPr>
          <w:rFonts w:ascii="Times New Roman" w:eastAsia="Times New Roman" w:hAnsi="Times New Roman" w:cs="Times New Roman"/>
          <w:b/>
          <w:bCs/>
        </w:rPr>
        <w:t>CROSSCLAIM [if applicable]</w:t>
      </w:r>
    </w:p>
    <w:p w14:paraId="2B5A8514" w14:textId="4C3D8D4A" w:rsidR="00B140B0" w:rsidRPr="00B140B0" w:rsidRDefault="00B140B0" w:rsidP="7114C7B3">
      <w:pPr>
        <w:pStyle w:val="FormOutlineBody18END"/>
        <w:ind w:left="0"/>
        <w:rPr>
          <w:rFonts w:ascii="Times New Roman" w:eastAsia="Times New Roman" w:hAnsi="Times New Roman" w:cs="Times New Roman"/>
          <w:b/>
          <w:bCs/>
        </w:rPr>
      </w:pPr>
      <w:r w:rsidRPr="7114C7B3">
        <w:rPr>
          <w:rFonts w:ascii="Times New Roman" w:eastAsia="Times New Roman" w:hAnsi="Times New Roman" w:cs="Times New Roman"/>
          <w:b/>
          <w:bCs/>
        </w:rPr>
        <w:t>V.</w:t>
      </w:r>
      <w:r>
        <w:tab/>
      </w:r>
      <w:r w:rsidRPr="7114C7B3">
        <w:rPr>
          <w:rFonts w:ascii="Times New Roman" w:eastAsia="Times New Roman" w:hAnsi="Times New Roman" w:cs="Times New Roman"/>
          <w:b/>
          <w:bCs/>
        </w:rPr>
        <w:t xml:space="preserve">Crossclaim </w:t>
      </w:r>
    </w:p>
    <w:p w14:paraId="30A82BFD" w14:textId="61A4AEF3" w:rsidR="00B140B0" w:rsidRDefault="00B140B0" w:rsidP="7114C7B3">
      <w:pPr>
        <w:pStyle w:val="FormOutlineBody5"/>
        <w:rPr>
          <w:rFonts w:eastAsia="Times New Roman"/>
        </w:rPr>
      </w:pPr>
      <w:r w:rsidRPr="7114C7B3">
        <w:rPr>
          <w:rFonts w:eastAsia="Times New Roman"/>
        </w:rPr>
        <w:t xml:space="preserve">Write a short and plain statement of the crossclaim(s).  Do not make legal arguments.  State as briefly as possible the facts showing that you, the defendant / </w:t>
      </w:r>
      <w:r w:rsidR="00497B48" w:rsidRPr="7114C7B3">
        <w:rPr>
          <w:rFonts w:eastAsia="Times New Roman"/>
        </w:rPr>
        <w:t xml:space="preserve">crossclaim </w:t>
      </w:r>
      <w:r w:rsidRPr="7114C7B3">
        <w:rPr>
          <w:rFonts w:eastAsia="Times New Roman"/>
        </w:rPr>
        <w:t xml:space="preserve">plaintiff, are entitled to the damages or other relief sought.  State how the </w:t>
      </w:r>
      <w:r w:rsidR="00497B48" w:rsidRPr="7114C7B3">
        <w:rPr>
          <w:rFonts w:eastAsia="Times New Roman"/>
        </w:rPr>
        <w:t xml:space="preserve">crossclaim defendant </w:t>
      </w:r>
      <w:r w:rsidRPr="7114C7B3">
        <w:rPr>
          <w:rFonts w:eastAsia="Times New Roman"/>
        </w:rPr>
        <w:t xml:space="preserve">was involved and what they did that caused </w:t>
      </w:r>
      <w:r w:rsidR="00497B48" w:rsidRPr="7114C7B3">
        <w:rPr>
          <w:rFonts w:eastAsia="Times New Roman"/>
        </w:rPr>
        <w:t xml:space="preserve">the </w:t>
      </w:r>
      <w:r w:rsidRPr="7114C7B3">
        <w:rPr>
          <w:rFonts w:eastAsia="Times New Roman"/>
        </w:rPr>
        <w:t xml:space="preserve">harm </w:t>
      </w:r>
      <w:r w:rsidR="003A1DF9" w:rsidRPr="7114C7B3">
        <w:rPr>
          <w:rFonts w:eastAsia="Times New Roman"/>
        </w:rPr>
        <w:t>raised in the plaintiff’s complaint</w:t>
      </w:r>
      <w:r w:rsidRPr="7114C7B3">
        <w:rPr>
          <w:rFonts w:eastAsia="Times New Roman"/>
        </w:rPr>
        <w:t xml:space="preserve">, including the dates and places of that involvement or conduct.  If more than one </w:t>
      </w:r>
      <w:r w:rsidR="00B22AB2" w:rsidRPr="7114C7B3">
        <w:rPr>
          <w:rFonts w:eastAsia="Times New Roman"/>
        </w:rPr>
        <w:t xml:space="preserve">crossclaim </w:t>
      </w:r>
      <w:r w:rsidRPr="7114C7B3">
        <w:rPr>
          <w:rFonts w:eastAsia="Times New Roman"/>
        </w:rPr>
        <w:t xml:space="preserve">is asserted, number each </w:t>
      </w:r>
      <w:r w:rsidR="00B22AB2" w:rsidRPr="7114C7B3">
        <w:rPr>
          <w:rFonts w:eastAsia="Times New Roman"/>
        </w:rPr>
        <w:t xml:space="preserve">crossclaim </w:t>
      </w:r>
      <w:r w:rsidRPr="7114C7B3">
        <w:rPr>
          <w:rFonts w:eastAsia="Times New Roman"/>
        </w:rPr>
        <w:t>and write a short and plain statement of each in a separate paragraph.  Attach additional pages if needed.</w:t>
      </w:r>
    </w:p>
    <w:p w14:paraId="05D897B8" w14:textId="6942451C" w:rsidR="00993E75" w:rsidRDefault="00993E75" w:rsidP="7114C7B3">
      <w:pPr>
        <w:pStyle w:val="FormOutlineBody5"/>
        <w:ind w:left="0"/>
        <w:rPr>
          <w:rFonts w:eastAsia="Times New Roman"/>
        </w:rPr>
      </w:pPr>
      <w:r w:rsidRPr="7114C7B3">
        <w:rPr>
          <w:rFonts w:eastAsia="Times New Roman"/>
        </w:rPr>
        <w:t>….</w:t>
      </w:r>
    </w:p>
    <w:p w14:paraId="779DC5F1" w14:textId="16AFA8F2" w:rsidR="00DC726F" w:rsidRPr="006B72D5" w:rsidRDefault="006B72D5" w:rsidP="7114C7B3">
      <w:pPr>
        <w:pStyle w:val="FormOutlineBody18END"/>
        <w:ind w:left="0"/>
        <w:rPr>
          <w:rFonts w:ascii="Times New Roman" w:eastAsia="Times New Roman" w:hAnsi="Times New Roman" w:cs="Times New Roman"/>
          <w:b/>
          <w:bCs/>
        </w:rPr>
      </w:pPr>
      <w:r w:rsidRPr="7114C7B3">
        <w:rPr>
          <w:rFonts w:ascii="Times New Roman" w:eastAsia="Times New Roman" w:hAnsi="Times New Roman" w:cs="Times New Roman"/>
          <w:b/>
          <w:bCs/>
        </w:rPr>
        <w:t xml:space="preserve">VI. </w:t>
      </w:r>
      <w:r>
        <w:tab/>
      </w:r>
      <w:r w:rsidRPr="7114C7B3">
        <w:rPr>
          <w:rFonts w:ascii="Times New Roman" w:eastAsia="Times New Roman" w:hAnsi="Times New Roman" w:cs="Times New Roman"/>
          <w:b/>
          <w:bCs/>
        </w:rPr>
        <w:t>Crossclaim Relief</w:t>
      </w:r>
    </w:p>
    <w:p w14:paraId="6BF10455" w14:textId="0F6D7064" w:rsidR="006B72D5" w:rsidRDefault="006B72D5" w:rsidP="7114C7B3">
      <w:pPr>
        <w:pStyle w:val="FormOutlineBody18END"/>
        <w:rPr>
          <w:rFonts w:ascii="Times New Roman" w:eastAsia="Times New Roman" w:hAnsi="Times New Roman" w:cs="Times New Roman"/>
        </w:rPr>
      </w:pPr>
      <w:r w:rsidRPr="7114C7B3">
        <w:rPr>
          <w:rFonts w:ascii="Times New Roman" w:eastAsia="Times New Roman" w:hAnsi="Times New Roman" w:cs="Times New Roman"/>
        </w:rPr>
        <w:t>State briefly and precisely what damages or other relief you ask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14:paraId="58C5F601" w14:textId="77777777" w:rsidR="00993E75" w:rsidRDefault="00993E75" w:rsidP="7114C7B3">
      <w:pPr>
        <w:pStyle w:val="FormOutlineBody18END"/>
        <w:ind w:left="0"/>
        <w:jc w:val="center"/>
        <w:rPr>
          <w:rFonts w:ascii="Times New Roman" w:eastAsia="Times New Roman" w:hAnsi="Times New Roman" w:cs="Times New Roman"/>
          <w:b/>
          <w:bCs/>
        </w:rPr>
      </w:pPr>
    </w:p>
    <w:p w14:paraId="445A9A36" w14:textId="77777777" w:rsidR="00993E75" w:rsidRDefault="00993E75" w:rsidP="7114C7B3">
      <w:pPr>
        <w:pStyle w:val="FormOutlineBody18END"/>
        <w:ind w:left="0"/>
        <w:jc w:val="center"/>
        <w:rPr>
          <w:rFonts w:ascii="Times New Roman" w:eastAsia="Times New Roman" w:hAnsi="Times New Roman" w:cs="Times New Roman"/>
          <w:b/>
          <w:bCs/>
        </w:rPr>
      </w:pPr>
    </w:p>
    <w:p w14:paraId="747D63FF" w14:textId="3D7B7595" w:rsidR="00CD7E50" w:rsidRPr="00CD7E50" w:rsidRDefault="00CD7E50" w:rsidP="7114C7B3">
      <w:pPr>
        <w:pStyle w:val="FormOutlineBody18END"/>
        <w:ind w:left="0"/>
        <w:jc w:val="center"/>
        <w:rPr>
          <w:rFonts w:ascii="Times New Roman" w:eastAsia="Times New Roman" w:hAnsi="Times New Roman" w:cs="Times New Roman"/>
          <w:b/>
          <w:bCs/>
        </w:rPr>
      </w:pPr>
      <w:r w:rsidRPr="7114C7B3">
        <w:rPr>
          <w:rFonts w:ascii="Times New Roman" w:eastAsia="Times New Roman" w:hAnsi="Times New Roman" w:cs="Times New Roman"/>
          <w:b/>
          <w:bCs/>
        </w:rPr>
        <w:lastRenderedPageBreak/>
        <w:t>CERTIFICATION AND CLOSING</w:t>
      </w:r>
    </w:p>
    <w:p w14:paraId="50A107C7" w14:textId="4D6D1493" w:rsidR="00B7736C" w:rsidRDefault="00B7736C" w:rsidP="7114C7B3">
      <w:pPr>
        <w:pStyle w:val="FormOutline1"/>
        <w:rPr>
          <w:rFonts w:ascii="Times New Roman" w:eastAsia="Times New Roman" w:hAnsi="Times New Roman" w:cs="Times New Roman"/>
        </w:rPr>
      </w:pPr>
      <w:r w:rsidRPr="7114C7B3">
        <w:rPr>
          <w:rFonts w:ascii="Times New Roman" w:eastAsia="Times New Roman" w:hAnsi="Times New Roman" w:cs="Times New Roman"/>
        </w:rPr>
        <w:t>V</w:t>
      </w:r>
      <w:r w:rsidR="005F7CB6" w:rsidRPr="7114C7B3">
        <w:rPr>
          <w:rFonts w:ascii="Times New Roman" w:eastAsia="Times New Roman" w:hAnsi="Times New Roman" w:cs="Times New Roman"/>
        </w:rPr>
        <w:t>II</w:t>
      </w:r>
      <w:r w:rsidRPr="7114C7B3">
        <w:rPr>
          <w:rFonts w:ascii="Times New Roman" w:eastAsia="Times New Roman" w:hAnsi="Times New Roman" w:cs="Times New Roman"/>
        </w:rPr>
        <w:t>.</w:t>
      </w:r>
      <w:r>
        <w:tab/>
      </w:r>
      <w:r w:rsidRPr="7114C7B3">
        <w:rPr>
          <w:rFonts w:ascii="Times New Roman" w:eastAsia="Times New Roman" w:hAnsi="Times New Roman" w:cs="Times New Roman"/>
        </w:rPr>
        <w:t xml:space="preserve">Certification </w:t>
      </w:r>
    </w:p>
    <w:p w14:paraId="4CB448BD" w14:textId="77777777" w:rsidR="00B7736C" w:rsidRDefault="00B7736C" w:rsidP="7114C7B3">
      <w:pPr>
        <w:pStyle w:val="FormOutlineBody5"/>
        <w:rPr>
          <w:rFonts w:eastAsia="Times New Roman"/>
        </w:rPr>
      </w:pPr>
      <w:r w:rsidRPr="7114C7B3">
        <w:rPr>
          <w:rFonts w:eastAsia="Times New Roman"/>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777917A7" w14:textId="00BB02C0" w:rsidR="00A307FE" w:rsidRPr="002127D3" w:rsidRDefault="002127D3" w:rsidP="7114C7B3">
      <w:pPr>
        <w:pStyle w:val="FormOutlineBody1"/>
        <w:ind w:left="0"/>
        <w:rPr>
          <w:rFonts w:ascii="Times New Roman" w:eastAsia="Times New Roman" w:hAnsi="Times New Roman" w:cs="Times New Roman"/>
          <w:b/>
          <w:bCs/>
        </w:rPr>
      </w:pPr>
      <w:r w:rsidRPr="7114C7B3">
        <w:rPr>
          <w:rFonts w:ascii="Times New Roman" w:eastAsia="Times New Roman" w:hAnsi="Times New Roman" w:cs="Times New Roman"/>
          <w:b/>
          <w:bCs/>
        </w:rPr>
        <w:t>VIII.</w:t>
      </w:r>
      <w:r>
        <w:tab/>
      </w:r>
      <w:r w:rsidRPr="7114C7B3">
        <w:rPr>
          <w:rFonts w:ascii="Times New Roman" w:eastAsia="Times New Roman" w:hAnsi="Times New Roman" w:cs="Times New Roman"/>
          <w:b/>
          <w:bCs/>
        </w:rPr>
        <w:t xml:space="preserve">Closing </w:t>
      </w:r>
    </w:p>
    <w:p w14:paraId="230924E1" w14:textId="7061DF5D" w:rsidR="00B7736C" w:rsidRDefault="00B7736C" w:rsidP="7114C7B3">
      <w:pPr>
        <w:pStyle w:val="FormOutlineBody1"/>
        <w:ind w:left="720"/>
        <w:rPr>
          <w:rFonts w:ascii="Times New Roman" w:eastAsia="Times New Roman" w:hAnsi="Times New Roman" w:cs="Times New Roman"/>
        </w:rPr>
      </w:pPr>
      <w:r w:rsidRPr="7114C7B3">
        <w:rPr>
          <w:rFonts w:ascii="Times New Roman" w:eastAsia="Times New Roman" w:hAnsi="Times New Roman" w:cs="Times New Roman"/>
        </w:rPr>
        <w:t xml:space="preserve">I agree to provide the Clerk’s Office with any changes to my address where case-related papers may be served.  </w:t>
      </w:r>
      <w:r w:rsidR="7114C7B3" w:rsidRPr="7114C7B3">
        <w:rPr>
          <w:rFonts w:ascii="Times New Roman" w:eastAsia="Times New Roman" w:hAnsi="Times New Roman" w:cs="Times New Roman"/>
        </w:rPr>
        <w:t>I understand that my failure to keep a current address on file with the Clerk’s Office may prevent me from receiving notice by mail of developments in my case.</w:t>
      </w:r>
    </w:p>
    <w:p w14:paraId="30D87EEA" w14:textId="77777777" w:rsidR="00B7736C" w:rsidRDefault="00B7736C" w:rsidP="7114C7B3">
      <w:pPr>
        <w:pStyle w:val="FormSignature1"/>
        <w:rPr>
          <w:rFonts w:ascii="Times New Roman" w:eastAsia="Times New Roman" w:hAnsi="Times New Roman" w:cs="Times New Roman"/>
        </w:rPr>
      </w:pPr>
      <w:r w:rsidRPr="7114C7B3">
        <w:rPr>
          <w:rFonts w:ascii="Times New Roman" w:eastAsia="Times New Roman" w:hAnsi="Times New Roman" w:cs="Times New Roman"/>
        </w:rPr>
        <w:t>Date of signing: __________, 20__.</w:t>
      </w:r>
    </w:p>
    <w:p w14:paraId="7C89B32B" w14:textId="350BB18B" w:rsidR="00B7736C" w:rsidRDefault="00B7736C" w:rsidP="7114C7B3">
      <w:pPr>
        <w:pStyle w:val="FormSignature2"/>
        <w:rPr>
          <w:rFonts w:ascii="Times New Roman" w:eastAsia="Times New Roman" w:hAnsi="Times New Roman" w:cs="Times New Roman"/>
        </w:rPr>
      </w:pPr>
      <w:r w:rsidRPr="7114C7B3">
        <w:rPr>
          <w:rFonts w:ascii="Times New Roman" w:eastAsia="Times New Roman" w:hAnsi="Times New Roman" w:cs="Times New Roman"/>
        </w:rPr>
        <w:t xml:space="preserve">Signature of </w:t>
      </w:r>
      <w:r w:rsidR="00A94BD5" w:rsidRPr="7114C7B3">
        <w:rPr>
          <w:rFonts w:ascii="Times New Roman" w:eastAsia="Times New Roman" w:hAnsi="Times New Roman" w:cs="Times New Roman"/>
        </w:rPr>
        <w:t>Defendant</w:t>
      </w:r>
      <w:r>
        <w:tab/>
      </w:r>
      <w:r>
        <w:tab/>
      </w:r>
      <w:r w:rsidRPr="7114C7B3">
        <w:rPr>
          <w:rFonts w:ascii="Times New Roman" w:eastAsia="Times New Roman" w:hAnsi="Times New Roman" w:cs="Times New Roman"/>
        </w:rPr>
        <w:t>__________________________________________</w:t>
      </w:r>
    </w:p>
    <w:p w14:paraId="4348E8D2" w14:textId="77777777" w:rsidR="00A307FE" w:rsidRDefault="00A307FE" w:rsidP="7114C7B3">
      <w:pPr>
        <w:pStyle w:val="FormSignature2"/>
        <w:rPr>
          <w:rFonts w:ascii="Times New Roman" w:eastAsia="Times New Roman" w:hAnsi="Times New Roman" w:cs="Times New Roman"/>
        </w:rPr>
      </w:pPr>
    </w:p>
    <w:p w14:paraId="49AB627F" w14:textId="34912089" w:rsidR="00B7736C" w:rsidRDefault="00B7736C" w:rsidP="7114C7B3">
      <w:pPr>
        <w:pStyle w:val="FormSignature3"/>
        <w:tabs>
          <w:tab w:val="clear" w:pos="4140"/>
        </w:tabs>
        <w:rPr>
          <w:rFonts w:ascii="Times New Roman" w:eastAsia="Times New Roman" w:hAnsi="Times New Roman" w:cs="Times New Roman"/>
        </w:rPr>
      </w:pPr>
      <w:r w:rsidRPr="7114C7B3">
        <w:rPr>
          <w:rFonts w:ascii="Times New Roman" w:eastAsia="Times New Roman" w:hAnsi="Times New Roman" w:cs="Times New Roman"/>
        </w:rPr>
        <w:t xml:space="preserve">Printed Name of </w:t>
      </w:r>
      <w:r w:rsidR="00A94BD5" w:rsidRPr="7114C7B3">
        <w:rPr>
          <w:rFonts w:ascii="Times New Roman" w:eastAsia="Times New Roman" w:hAnsi="Times New Roman" w:cs="Times New Roman"/>
        </w:rPr>
        <w:t>Defendan</w:t>
      </w:r>
      <w:r w:rsidR="00261B82" w:rsidRPr="7114C7B3">
        <w:rPr>
          <w:rFonts w:ascii="Times New Roman" w:eastAsia="Times New Roman" w:hAnsi="Times New Roman" w:cs="Times New Roman"/>
        </w:rPr>
        <w:t>t</w:t>
      </w:r>
      <w:r>
        <w:tab/>
      </w:r>
      <w:r w:rsidRPr="7114C7B3">
        <w:rPr>
          <w:rFonts w:ascii="Times New Roman" w:eastAsia="Times New Roman" w:hAnsi="Times New Roman" w:cs="Times New Roman"/>
        </w:rPr>
        <w:t>__________________________________________</w:t>
      </w:r>
    </w:p>
    <w:p w14:paraId="3B514966" w14:textId="55B18090" w:rsidR="009C74AF" w:rsidRDefault="00DD28FA" w:rsidP="7114C7B3">
      <w:pPr>
        <w:pStyle w:val="paragraph"/>
        <w:spacing w:before="0" w:beforeAutospacing="0" w:after="0" w:afterAutospacing="0"/>
        <w:textAlignment w:val="baseline"/>
        <w:rPr>
          <w:color w:val="000000"/>
          <w:u w:val="single"/>
        </w:rPr>
      </w:pPr>
      <w:r>
        <w:rPr>
          <w:rFonts w:ascii="Segoe UI" w:hAnsi="Segoe UI" w:cs="Segoe UI"/>
          <w:color w:val="000000"/>
          <w:sz w:val="18"/>
          <w:szCs w:val="18"/>
        </w:rPr>
        <w:tab/>
      </w:r>
      <w:r>
        <w:rPr>
          <w:rFonts w:ascii="Segoe UI" w:hAnsi="Segoe UI" w:cs="Segoe UI"/>
          <w:color w:val="000000"/>
          <w:sz w:val="18"/>
          <w:szCs w:val="18"/>
        </w:rPr>
        <w:tab/>
      </w:r>
      <w:r w:rsidR="006C0469" w:rsidRPr="7114C7B3">
        <w:rPr>
          <w:color w:val="000000"/>
        </w:rPr>
        <w:t xml:space="preserve">Address </w:t>
      </w:r>
      <w:r w:rsidR="006C0469">
        <w:rPr>
          <w:color w:val="000000"/>
        </w:rPr>
        <w:tab/>
      </w:r>
      <w:r w:rsidR="006C0469">
        <w:rPr>
          <w:color w:val="000000"/>
        </w:rPr>
        <w:tab/>
      </w:r>
      <w:r w:rsidR="006C0469">
        <w:rPr>
          <w:color w:val="000000"/>
        </w:rPr>
        <w:tab/>
      </w:r>
      <w:r w:rsidR="00261B82">
        <w:rPr>
          <w:color w:val="000000"/>
          <w:u w:val="single"/>
        </w:rPr>
        <w:tab/>
      </w:r>
      <w:r w:rsidR="00261B82">
        <w:rPr>
          <w:color w:val="000000"/>
          <w:u w:val="single"/>
        </w:rPr>
        <w:tab/>
      </w:r>
      <w:r w:rsidR="00261B82">
        <w:rPr>
          <w:color w:val="000000"/>
          <w:u w:val="single"/>
        </w:rPr>
        <w:tab/>
      </w:r>
      <w:r w:rsidR="00261B82">
        <w:rPr>
          <w:color w:val="000000"/>
          <w:u w:val="single"/>
        </w:rPr>
        <w:tab/>
      </w:r>
      <w:r w:rsidR="00261B82">
        <w:rPr>
          <w:color w:val="000000"/>
          <w:u w:val="single"/>
        </w:rPr>
        <w:tab/>
      </w:r>
      <w:r w:rsidR="00261B82">
        <w:rPr>
          <w:color w:val="000000"/>
          <w:u w:val="single"/>
        </w:rPr>
        <w:tab/>
      </w:r>
      <w:r w:rsidR="00261B82">
        <w:rPr>
          <w:color w:val="000000"/>
          <w:u w:val="single"/>
        </w:rPr>
        <w:tab/>
      </w:r>
    </w:p>
    <w:p w14:paraId="159DEF81" w14:textId="66F9DD83" w:rsidR="003B38E8" w:rsidRDefault="003B38E8" w:rsidP="7114C7B3">
      <w:pPr>
        <w:pStyle w:val="paragraph"/>
        <w:spacing w:before="0" w:beforeAutospacing="0" w:after="0" w:afterAutospacing="0"/>
        <w:textAlignment w:val="baseline"/>
        <w:rPr>
          <w:color w:val="000000"/>
          <w:u w:val="single"/>
        </w:rPr>
      </w:pPr>
    </w:p>
    <w:p w14:paraId="1AB3C688" w14:textId="252673FC" w:rsidR="003B38E8" w:rsidRDefault="003B38E8" w:rsidP="7114C7B3">
      <w:pPr>
        <w:pStyle w:val="paragraph"/>
        <w:spacing w:before="0" w:beforeAutospacing="0" w:after="0" w:afterAutospacing="0"/>
        <w:textAlignment w:val="baseline"/>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F3C61C3" w14:textId="5A7F6029" w:rsidR="003B38E8" w:rsidRDefault="003B38E8" w:rsidP="7114C7B3">
      <w:pPr>
        <w:pStyle w:val="paragraph"/>
        <w:spacing w:before="0" w:beforeAutospacing="0" w:after="0" w:afterAutospacing="0"/>
        <w:textAlignment w:val="baseline"/>
        <w:rPr>
          <w:color w:val="000000"/>
        </w:rPr>
      </w:pPr>
    </w:p>
    <w:p w14:paraId="6398FB6E" w14:textId="0B44A8CD" w:rsidR="003B38E8" w:rsidRDefault="003B38E8" w:rsidP="7114C7B3">
      <w:pPr>
        <w:pStyle w:val="paragraph"/>
        <w:spacing w:before="0" w:beforeAutospacing="0" w:after="0" w:afterAutospacing="0"/>
        <w:textAlignment w:val="baseline"/>
        <w:rPr>
          <w:color w:val="000000"/>
        </w:rPr>
      </w:pPr>
      <w:r>
        <w:rPr>
          <w:color w:val="000000"/>
        </w:rPr>
        <w:tab/>
      </w:r>
      <w:r>
        <w:rPr>
          <w:color w:val="000000"/>
        </w:rPr>
        <w:tab/>
      </w:r>
      <w:r w:rsidRPr="7114C7B3">
        <w:rPr>
          <w:color w:val="000000"/>
        </w:rPr>
        <w:t>Phone</w:t>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40C6B54" w14:textId="4B7E71D2" w:rsidR="003B38E8" w:rsidRDefault="003B38E8" w:rsidP="7114C7B3">
      <w:pPr>
        <w:pStyle w:val="paragraph"/>
        <w:spacing w:before="0" w:beforeAutospacing="0" w:after="0" w:afterAutospacing="0"/>
        <w:textAlignment w:val="baseline"/>
        <w:rPr>
          <w:color w:val="000000"/>
        </w:rPr>
      </w:pPr>
    </w:p>
    <w:p w14:paraId="4CE16C3D" w14:textId="43169B91" w:rsidR="003B38E8" w:rsidRPr="003B38E8" w:rsidRDefault="003B38E8" w:rsidP="7114C7B3">
      <w:pPr>
        <w:pStyle w:val="paragraph"/>
        <w:spacing w:before="0" w:beforeAutospacing="0" w:after="0" w:afterAutospacing="0"/>
        <w:textAlignment w:val="baseline"/>
        <w:rPr>
          <w:color w:val="000000"/>
          <w:u w:val="single"/>
        </w:rPr>
      </w:pPr>
      <w:r>
        <w:rPr>
          <w:color w:val="000000"/>
        </w:rPr>
        <w:tab/>
      </w:r>
      <w:r>
        <w:rPr>
          <w:color w:val="000000"/>
        </w:rPr>
        <w:tab/>
      </w:r>
      <w:r w:rsidRPr="7114C7B3">
        <w:rPr>
          <w:color w:val="000000"/>
        </w:rPr>
        <w:t xml:space="preserve">E-mail </w:t>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0DC5C46" w14:textId="77777777" w:rsidR="009C74AF" w:rsidRDefault="009C74AF" w:rsidP="7114C7B3">
      <w:pPr>
        <w:pStyle w:val="paragraph"/>
        <w:spacing w:before="0" w:beforeAutospacing="0" w:after="0" w:afterAutospacing="0"/>
        <w:ind w:firstLine="4320"/>
        <w:textAlignment w:val="baseline"/>
        <w:rPr>
          <w:color w:val="000000"/>
          <w:sz w:val="18"/>
          <w:szCs w:val="18"/>
        </w:rPr>
      </w:pPr>
      <w:r w:rsidRPr="7114C7B3">
        <w:rPr>
          <w:rStyle w:val="normaltextrun"/>
          <w:color w:val="000000" w:themeColor="text1"/>
        </w:rPr>
        <w:t> </w:t>
      </w:r>
      <w:r w:rsidRPr="7114C7B3">
        <w:rPr>
          <w:rStyle w:val="eop"/>
          <w:color w:val="000000" w:themeColor="text1"/>
        </w:rPr>
        <w:t> </w:t>
      </w:r>
    </w:p>
    <w:p w14:paraId="50CCD8D9"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eop"/>
        </w:rPr>
        <w:t> </w:t>
      </w:r>
    </w:p>
    <w:p w14:paraId="5DA7DA91" w14:textId="77777777" w:rsidR="009C74AF" w:rsidRDefault="009C74AF" w:rsidP="7114C7B3">
      <w:pPr>
        <w:pStyle w:val="paragraph"/>
        <w:spacing w:before="0" w:beforeAutospacing="0" w:after="0" w:afterAutospacing="0"/>
        <w:jc w:val="both"/>
        <w:textAlignment w:val="baseline"/>
        <w:rPr>
          <w:sz w:val="18"/>
          <w:szCs w:val="18"/>
        </w:rPr>
      </w:pPr>
      <w:r w:rsidRPr="7114C7B3">
        <w:rPr>
          <w:rStyle w:val="eop"/>
        </w:rPr>
        <w:t> </w:t>
      </w:r>
    </w:p>
    <w:p w14:paraId="0B78CF6F" w14:textId="77777777" w:rsidR="00EA0107" w:rsidRDefault="00EA0107" w:rsidP="7114C7B3">
      <w:pPr>
        <w:rPr>
          <w:rFonts w:eastAsia="Times New Roman"/>
        </w:rPr>
      </w:pPr>
    </w:p>
    <w:sectPr w:rsidR="00EA0107" w:rsidSect="00993E7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1AD1" w14:textId="77777777" w:rsidR="005A31BA" w:rsidRDefault="005A31BA" w:rsidP="00993E75">
      <w:r>
        <w:separator/>
      </w:r>
    </w:p>
  </w:endnote>
  <w:endnote w:type="continuationSeparator" w:id="0">
    <w:p w14:paraId="5E1035C3" w14:textId="77777777" w:rsidR="005A31BA" w:rsidRDefault="005A31BA" w:rsidP="0099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621851"/>
      <w:docPartObj>
        <w:docPartGallery w:val="Page Numbers (Bottom of Page)"/>
        <w:docPartUnique/>
      </w:docPartObj>
    </w:sdtPr>
    <w:sdtEndPr>
      <w:rPr>
        <w:noProof/>
      </w:rPr>
    </w:sdtEndPr>
    <w:sdtContent>
      <w:p w14:paraId="35D56B13" w14:textId="6EF86AC3" w:rsidR="00993E75" w:rsidRDefault="00993E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3729C" w14:textId="77777777" w:rsidR="00993E75" w:rsidRDefault="0099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0E12" w14:textId="77777777" w:rsidR="005A31BA" w:rsidRDefault="005A31BA" w:rsidP="00993E75">
      <w:r>
        <w:separator/>
      </w:r>
    </w:p>
  </w:footnote>
  <w:footnote w:type="continuationSeparator" w:id="0">
    <w:p w14:paraId="3C3CBBD8" w14:textId="77777777" w:rsidR="005A31BA" w:rsidRDefault="005A31BA" w:rsidP="0099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AF"/>
    <w:rsid w:val="000534C6"/>
    <w:rsid w:val="000549AE"/>
    <w:rsid w:val="000B3239"/>
    <w:rsid w:val="001B133B"/>
    <w:rsid w:val="002127D3"/>
    <w:rsid w:val="00261B82"/>
    <w:rsid w:val="002D26FE"/>
    <w:rsid w:val="00322C49"/>
    <w:rsid w:val="003A1DF9"/>
    <w:rsid w:val="003B38E8"/>
    <w:rsid w:val="003C35B8"/>
    <w:rsid w:val="00461A0F"/>
    <w:rsid w:val="00495A65"/>
    <w:rsid w:val="00497B48"/>
    <w:rsid w:val="004C7E5A"/>
    <w:rsid w:val="005631FC"/>
    <w:rsid w:val="00587B99"/>
    <w:rsid w:val="00592B1A"/>
    <w:rsid w:val="00597A5F"/>
    <w:rsid w:val="005A31BA"/>
    <w:rsid w:val="005C1923"/>
    <w:rsid w:val="005F7CB6"/>
    <w:rsid w:val="006B72D5"/>
    <w:rsid w:val="006C0469"/>
    <w:rsid w:val="006E394C"/>
    <w:rsid w:val="00726C2F"/>
    <w:rsid w:val="00754097"/>
    <w:rsid w:val="007863FE"/>
    <w:rsid w:val="007B138A"/>
    <w:rsid w:val="007B2133"/>
    <w:rsid w:val="007E6C22"/>
    <w:rsid w:val="009619E0"/>
    <w:rsid w:val="00967AE8"/>
    <w:rsid w:val="00993E75"/>
    <w:rsid w:val="009C74AF"/>
    <w:rsid w:val="00A307FE"/>
    <w:rsid w:val="00A402E7"/>
    <w:rsid w:val="00A46288"/>
    <w:rsid w:val="00A94BD5"/>
    <w:rsid w:val="00B05E47"/>
    <w:rsid w:val="00B140B0"/>
    <w:rsid w:val="00B22AB2"/>
    <w:rsid w:val="00B7736C"/>
    <w:rsid w:val="00B97135"/>
    <w:rsid w:val="00BA3EA5"/>
    <w:rsid w:val="00BE0425"/>
    <w:rsid w:val="00BF6CB8"/>
    <w:rsid w:val="00BF7EC6"/>
    <w:rsid w:val="00CD7E50"/>
    <w:rsid w:val="00D05808"/>
    <w:rsid w:val="00D45B7B"/>
    <w:rsid w:val="00D96E98"/>
    <w:rsid w:val="00D97699"/>
    <w:rsid w:val="00DA3042"/>
    <w:rsid w:val="00DC726F"/>
    <w:rsid w:val="00DD28FA"/>
    <w:rsid w:val="00E11582"/>
    <w:rsid w:val="00E36227"/>
    <w:rsid w:val="00E468FF"/>
    <w:rsid w:val="00E91789"/>
    <w:rsid w:val="00E95332"/>
    <w:rsid w:val="00E96CCB"/>
    <w:rsid w:val="00EA0107"/>
    <w:rsid w:val="00F63C71"/>
    <w:rsid w:val="00FB1DDB"/>
    <w:rsid w:val="1D664A0B"/>
    <w:rsid w:val="7114C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EFA6"/>
  <w15:chartTrackingRefBased/>
  <w15:docId w15:val="{3EFFB3CB-A27D-4F6F-BFAB-27846D84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74AF"/>
    <w:pPr>
      <w:spacing w:before="100" w:beforeAutospacing="1" w:after="100" w:afterAutospacing="1"/>
      <w:jc w:val="left"/>
    </w:pPr>
    <w:rPr>
      <w:rFonts w:eastAsia="Times New Roman"/>
      <w:sz w:val="24"/>
      <w:szCs w:val="24"/>
    </w:rPr>
  </w:style>
  <w:style w:type="character" w:customStyle="1" w:styleId="normaltextrun">
    <w:name w:val="normaltextrun"/>
    <w:basedOn w:val="DefaultParagraphFont"/>
    <w:rsid w:val="009C74AF"/>
  </w:style>
  <w:style w:type="character" w:customStyle="1" w:styleId="eop">
    <w:name w:val="eop"/>
    <w:basedOn w:val="DefaultParagraphFont"/>
    <w:rsid w:val="009C74AF"/>
  </w:style>
  <w:style w:type="character" w:customStyle="1" w:styleId="tabchar">
    <w:name w:val="tabchar"/>
    <w:basedOn w:val="DefaultParagraphFont"/>
    <w:rsid w:val="009C74AF"/>
  </w:style>
  <w:style w:type="character" w:customStyle="1" w:styleId="contextualspellingandgrammarerror">
    <w:name w:val="contextualspellingandgrammarerror"/>
    <w:basedOn w:val="DefaultParagraphFont"/>
    <w:rsid w:val="009C74AF"/>
  </w:style>
  <w:style w:type="paragraph" w:customStyle="1" w:styleId="FormOutline1">
    <w:name w:val="Form Outline 1"/>
    <w:basedOn w:val="Normal"/>
    <w:qFormat/>
    <w:rsid w:val="00B7736C"/>
    <w:pPr>
      <w:widowControl w:val="0"/>
      <w:autoSpaceDE w:val="0"/>
      <w:autoSpaceDN w:val="0"/>
      <w:adjustRightInd w:val="0"/>
      <w:spacing w:after="200" w:line="320" w:lineRule="exact"/>
      <w:jc w:val="left"/>
    </w:pPr>
    <w:rPr>
      <w:rFonts w:ascii="TimesNewRomanPSMT" w:hAnsi="TimesNewRomanPSMT" w:cs="TimesNewRomanPSMT"/>
      <w:b/>
      <w:bCs/>
      <w:sz w:val="24"/>
      <w:szCs w:val="24"/>
    </w:rPr>
  </w:style>
  <w:style w:type="paragraph" w:customStyle="1" w:styleId="FormOutline2">
    <w:name w:val="Form Outline 2"/>
    <w:basedOn w:val="Normal"/>
    <w:qFormat/>
    <w:rsid w:val="00B7736C"/>
    <w:pPr>
      <w:autoSpaceDE w:val="0"/>
      <w:autoSpaceDN w:val="0"/>
      <w:adjustRightInd w:val="0"/>
      <w:spacing w:after="200" w:line="320" w:lineRule="exact"/>
      <w:ind w:left="1440" w:hanging="720"/>
      <w:jc w:val="left"/>
    </w:pPr>
    <w:rPr>
      <w:rFonts w:ascii="TimesNewRomanPSMT" w:hAnsi="TimesNewRomanPSMT" w:cs="TimesNewRomanPSMT"/>
      <w:b/>
      <w:bCs/>
      <w:sz w:val="24"/>
      <w:szCs w:val="24"/>
    </w:rPr>
  </w:style>
  <w:style w:type="paragraph" w:customStyle="1" w:styleId="FormOutlineBody1">
    <w:name w:val="Form Outline Body 1"/>
    <w:basedOn w:val="Normal"/>
    <w:qFormat/>
    <w:rsid w:val="00B7736C"/>
    <w:pPr>
      <w:autoSpaceDE w:val="0"/>
      <w:autoSpaceDN w:val="0"/>
      <w:adjustRightInd w:val="0"/>
      <w:spacing w:after="240" w:line="320" w:lineRule="exact"/>
      <w:ind w:left="1440" w:right="86"/>
      <w:jc w:val="left"/>
    </w:pPr>
    <w:rPr>
      <w:rFonts w:ascii="TimesNewRomanPSMT" w:hAnsi="TimesNewRomanPSMT" w:cs="TimesNewRomanPSMT"/>
      <w:sz w:val="24"/>
      <w:szCs w:val="24"/>
    </w:rPr>
  </w:style>
  <w:style w:type="paragraph" w:customStyle="1" w:styleId="FormOutlineBody5">
    <w:name w:val="Form Outline Body 5"/>
    <w:basedOn w:val="Normal"/>
    <w:qFormat/>
    <w:rsid w:val="00B7736C"/>
    <w:pPr>
      <w:widowControl w:val="0"/>
      <w:autoSpaceDE w:val="0"/>
      <w:autoSpaceDN w:val="0"/>
      <w:adjustRightInd w:val="0"/>
      <w:spacing w:after="320" w:line="320" w:lineRule="exact"/>
      <w:ind w:left="720"/>
      <w:jc w:val="left"/>
    </w:pPr>
    <w:rPr>
      <w:sz w:val="24"/>
      <w:szCs w:val="24"/>
    </w:rPr>
  </w:style>
  <w:style w:type="paragraph" w:customStyle="1" w:styleId="FormSignature1">
    <w:name w:val="Form Signature 1"/>
    <w:basedOn w:val="Normal"/>
    <w:qFormat/>
    <w:rsid w:val="00B7736C"/>
    <w:pPr>
      <w:widowControl w:val="0"/>
      <w:autoSpaceDE w:val="0"/>
      <w:autoSpaceDN w:val="0"/>
      <w:adjustRightInd w:val="0"/>
      <w:spacing w:after="320" w:line="320" w:lineRule="exact"/>
      <w:ind w:left="2160" w:hanging="720"/>
      <w:jc w:val="left"/>
    </w:pPr>
    <w:rPr>
      <w:rFonts w:ascii="TimesNewRomanPSMT" w:hAnsi="TimesNewRomanPSMT" w:cs="TimesNewRomanPSMT"/>
      <w:sz w:val="24"/>
      <w:szCs w:val="24"/>
    </w:rPr>
  </w:style>
  <w:style w:type="paragraph" w:customStyle="1" w:styleId="FormSignature2">
    <w:name w:val="Form Signature 2"/>
    <w:basedOn w:val="Normal"/>
    <w:qFormat/>
    <w:rsid w:val="00B7736C"/>
    <w:pPr>
      <w:widowControl w:val="0"/>
      <w:tabs>
        <w:tab w:val="left" w:pos="4140"/>
      </w:tabs>
      <w:autoSpaceDE w:val="0"/>
      <w:autoSpaceDN w:val="0"/>
      <w:adjustRightInd w:val="0"/>
      <w:spacing w:after="40" w:line="320" w:lineRule="exact"/>
      <w:ind w:left="1440"/>
      <w:jc w:val="left"/>
    </w:pPr>
    <w:rPr>
      <w:rFonts w:ascii="TimesNewRomanPSMT" w:hAnsi="TimesNewRomanPSMT" w:cs="TimesNewRomanPSMT"/>
      <w:sz w:val="24"/>
      <w:szCs w:val="24"/>
    </w:rPr>
  </w:style>
  <w:style w:type="paragraph" w:customStyle="1" w:styleId="FormSignature3">
    <w:name w:val="Form Signature 3"/>
    <w:basedOn w:val="Normal"/>
    <w:qFormat/>
    <w:rsid w:val="00B7736C"/>
    <w:pPr>
      <w:widowControl w:val="0"/>
      <w:tabs>
        <w:tab w:val="left" w:pos="4140"/>
      </w:tabs>
      <w:autoSpaceDE w:val="0"/>
      <w:autoSpaceDN w:val="0"/>
      <w:adjustRightInd w:val="0"/>
      <w:spacing w:after="560" w:line="320" w:lineRule="exact"/>
      <w:ind w:left="1440"/>
      <w:jc w:val="left"/>
    </w:pPr>
    <w:rPr>
      <w:rFonts w:ascii="TimesNewRomanPSMT" w:hAnsi="TimesNewRomanPSMT" w:cs="TimesNewRomanPSMT"/>
      <w:sz w:val="24"/>
      <w:szCs w:val="24"/>
    </w:rPr>
  </w:style>
  <w:style w:type="paragraph" w:customStyle="1" w:styleId="FormOutlineBody5a">
    <w:name w:val="Form Outline Body 5a"/>
    <w:basedOn w:val="Normal"/>
    <w:qFormat/>
    <w:rsid w:val="00B7736C"/>
    <w:pPr>
      <w:widowControl w:val="0"/>
      <w:autoSpaceDE w:val="0"/>
      <w:autoSpaceDN w:val="0"/>
      <w:adjustRightInd w:val="0"/>
      <w:spacing w:after="160" w:line="320" w:lineRule="exact"/>
      <w:ind w:left="720"/>
      <w:jc w:val="left"/>
    </w:pPr>
    <w:rPr>
      <w:rFonts w:ascii="TimesNewRomanPSMT" w:hAnsi="TimesNewRomanPSMT" w:cs="TimesNewRomanPSMT"/>
      <w:sz w:val="24"/>
      <w:szCs w:val="24"/>
    </w:rPr>
  </w:style>
  <w:style w:type="paragraph" w:customStyle="1" w:styleId="FormOutlineBody18">
    <w:name w:val="Form Outline Body 18"/>
    <w:basedOn w:val="Normal"/>
    <w:qFormat/>
    <w:rsid w:val="00B7736C"/>
    <w:pPr>
      <w:widowControl w:val="0"/>
      <w:autoSpaceDE w:val="0"/>
      <w:autoSpaceDN w:val="0"/>
      <w:adjustRightInd w:val="0"/>
      <w:spacing w:after="60" w:line="320" w:lineRule="exact"/>
      <w:ind w:left="720"/>
      <w:jc w:val="left"/>
    </w:pPr>
    <w:rPr>
      <w:rFonts w:ascii="TimesNewRomanPSMT" w:hAnsi="TimesNewRomanPSMT" w:cs="TimesNewRomanPSMT"/>
      <w:sz w:val="24"/>
      <w:szCs w:val="24"/>
    </w:rPr>
  </w:style>
  <w:style w:type="paragraph" w:customStyle="1" w:styleId="FormOutlineBody18END">
    <w:name w:val="Form Outline Body 18 END"/>
    <w:basedOn w:val="Normal"/>
    <w:qFormat/>
    <w:rsid w:val="00B7736C"/>
    <w:pPr>
      <w:widowControl w:val="0"/>
      <w:autoSpaceDE w:val="0"/>
      <w:autoSpaceDN w:val="0"/>
      <w:adjustRightInd w:val="0"/>
      <w:spacing w:after="320" w:line="320" w:lineRule="exact"/>
      <w:ind w:left="720"/>
      <w:jc w:val="left"/>
    </w:pPr>
    <w:rPr>
      <w:rFonts w:ascii="TimesNewRomanPSMT" w:hAnsi="TimesNewRomanPSMT" w:cs="TimesNewRomanPSMT"/>
      <w:sz w:val="24"/>
      <w:szCs w:val="24"/>
    </w:rPr>
  </w:style>
  <w:style w:type="paragraph" w:styleId="Header">
    <w:name w:val="header"/>
    <w:basedOn w:val="Normal"/>
    <w:link w:val="HeaderChar"/>
    <w:uiPriority w:val="99"/>
    <w:unhideWhenUsed/>
    <w:rsid w:val="00993E75"/>
    <w:pPr>
      <w:tabs>
        <w:tab w:val="center" w:pos="4680"/>
        <w:tab w:val="right" w:pos="9360"/>
      </w:tabs>
    </w:pPr>
  </w:style>
  <w:style w:type="character" w:customStyle="1" w:styleId="HeaderChar">
    <w:name w:val="Header Char"/>
    <w:basedOn w:val="DefaultParagraphFont"/>
    <w:link w:val="Header"/>
    <w:uiPriority w:val="99"/>
    <w:rsid w:val="00993E75"/>
  </w:style>
  <w:style w:type="paragraph" w:styleId="Footer">
    <w:name w:val="footer"/>
    <w:basedOn w:val="Normal"/>
    <w:link w:val="FooterChar"/>
    <w:uiPriority w:val="99"/>
    <w:unhideWhenUsed/>
    <w:rsid w:val="00993E75"/>
    <w:pPr>
      <w:tabs>
        <w:tab w:val="center" w:pos="4680"/>
        <w:tab w:val="right" w:pos="9360"/>
      </w:tabs>
    </w:pPr>
  </w:style>
  <w:style w:type="character" w:customStyle="1" w:styleId="FooterChar">
    <w:name w:val="Footer Char"/>
    <w:basedOn w:val="DefaultParagraphFont"/>
    <w:link w:val="Footer"/>
    <w:uiPriority w:val="99"/>
    <w:rsid w:val="00993E75"/>
  </w:style>
  <w:style w:type="paragraph" w:customStyle="1" w:styleId="FormCaption8">
    <w:name w:val="Form Caption 8"/>
    <w:basedOn w:val="Normal"/>
    <w:qFormat/>
    <w:rsid w:val="00E11582"/>
    <w:pPr>
      <w:widowControl w:val="0"/>
      <w:tabs>
        <w:tab w:val="left" w:pos="1434"/>
        <w:tab w:val="left" w:pos="2424"/>
      </w:tabs>
      <w:autoSpaceDE w:val="0"/>
      <w:autoSpaceDN w:val="0"/>
      <w:adjustRightInd w:val="0"/>
      <w:spacing w:line="320" w:lineRule="exact"/>
      <w:jc w:val="left"/>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59750">
      <w:bodyDiv w:val="1"/>
      <w:marLeft w:val="0"/>
      <w:marRight w:val="0"/>
      <w:marTop w:val="0"/>
      <w:marBottom w:val="0"/>
      <w:divBdr>
        <w:top w:val="none" w:sz="0" w:space="0" w:color="auto"/>
        <w:left w:val="none" w:sz="0" w:space="0" w:color="auto"/>
        <w:bottom w:val="none" w:sz="0" w:space="0" w:color="auto"/>
        <w:right w:val="none" w:sz="0" w:space="0" w:color="auto"/>
      </w:divBdr>
      <w:divsChild>
        <w:div w:id="132062303">
          <w:marLeft w:val="0"/>
          <w:marRight w:val="0"/>
          <w:marTop w:val="0"/>
          <w:marBottom w:val="0"/>
          <w:divBdr>
            <w:top w:val="none" w:sz="0" w:space="0" w:color="auto"/>
            <w:left w:val="none" w:sz="0" w:space="0" w:color="auto"/>
            <w:bottom w:val="none" w:sz="0" w:space="0" w:color="auto"/>
            <w:right w:val="none" w:sz="0" w:space="0" w:color="auto"/>
          </w:divBdr>
        </w:div>
        <w:div w:id="20514326">
          <w:marLeft w:val="0"/>
          <w:marRight w:val="0"/>
          <w:marTop w:val="0"/>
          <w:marBottom w:val="0"/>
          <w:divBdr>
            <w:top w:val="none" w:sz="0" w:space="0" w:color="auto"/>
            <w:left w:val="none" w:sz="0" w:space="0" w:color="auto"/>
            <w:bottom w:val="none" w:sz="0" w:space="0" w:color="auto"/>
            <w:right w:val="none" w:sz="0" w:space="0" w:color="auto"/>
          </w:divBdr>
        </w:div>
        <w:div w:id="85541976">
          <w:marLeft w:val="0"/>
          <w:marRight w:val="0"/>
          <w:marTop w:val="0"/>
          <w:marBottom w:val="0"/>
          <w:divBdr>
            <w:top w:val="none" w:sz="0" w:space="0" w:color="auto"/>
            <w:left w:val="none" w:sz="0" w:space="0" w:color="auto"/>
            <w:bottom w:val="none" w:sz="0" w:space="0" w:color="auto"/>
            <w:right w:val="none" w:sz="0" w:space="0" w:color="auto"/>
          </w:divBdr>
        </w:div>
        <w:div w:id="6953401">
          <w:marLeft w:val="0"/>
          <w:marRight w:val="0"/>
          <w:marTop w:val="0"/>
          <w:marBottom w:val="0"/>
          <w:divBdr>
            <w:top w:val="none" w:sz="0" w:space="0" w:color="auto"/>
            <w:left w:val="none" w:sz="0" w:space="0" w:color="auto"/>
            <w:bottom w:val="none" w:sz="0" w:space="0" w:color="auto"/>
            <w:right w:val="none" w:sz="0" w:space="0" w:color="auto"/>
          </w:divBdr>
        </w:div>
        <w:div w:id="1294210059">
          <w:marLeft w:val="0"/>
          <w:marRight w:val="0"/>
          <w:marTop w:val="0"/>
          <w:marBottom w:val="0"/>
          <w:divBdr>
            <w:top w:val="none" w:sz="0" w:space="0" w:color="auto"/>
            <w:left w:val="none" w:sz="0" w:space="0" w:color="auto"/>
            <w:bottom w:val="none" w:sz="0" w:space="0" w:color="auto"/>
            <w:right w:val="none" w:sz="0" w:space="0" w:color="auto"/>
          </w:divBdr>
        </w:div>
        <w:div w:id="107939930">
          <w:marLeft w:val="0"/>
          <w:marRight w:val="0"/>
          <w:marTop w:val="0"/>
          <w:marBottom w:val="0"/>
          <w:divBdr>
            <w:top w:val="none" w:sz="0" w:space="0" w:color="auto"/>
            <w:left w:val="none" w:sz="0" w:space="0" w:color="auto"/>
            <w:bottom w:val="none" w:sz="0" w:space="0" w:color="auto"/>
            <w:right w:val="none" w:sz="0" w:space="0" w:color="auto"/>
          </w:divBdr>
        </w:div>
        <w:div w:id="1953894880">
          <w:marLeft w:val="0"/>
          <w:marRight w:val="0"/>
          <w:marTop w:val="0"/>
          <w:marBottom w:val="0"/>
          <w:divBdr>
            <w:top w:val="none" w:sz="0" w:space="0" w:color="auto"/>
            <w:left w:val="none" w:sz="0" w:space="0" w:color="auto"/>
            <w:bottom w:val="none" w:sz="0" w:space="0" w:color="auto"/>
            <w:right w:val="none" w:sz="0" w:space="0" w:color="auto"/>
          </w:divBdr>
        </w:div>
        <w:div w:id="1030882071">
          <w:marLeft w:val="0"/>
          <w:marRight w:val="0"/>
          <w:marTop w:val="0"/>
          <w:marBottom w:val="0"/>
          <w:divBdr>
            <w:top w:val="none" w:sz="0" w:space="0" w:color="auto"/>
            <w:left w:val="none" w:sz="0" w:space="0" w:color="auto"/>
            <w:bottom w:val="none" w:sz="0" w:space="0" w:color="auto"/>
            <w:right w:val="none" w:sz="0" w:space="0" w:color="auto"/>
          </w:divBdr>
        </w:div>
        <w:div w:id="317728877">
          <w:marLeft w:val="0"/>
          <w:marRight w:val="0"/>
          <w:marTop w:val="0"/>
          <w:marBottom w:val="0"/>
          <w:divBdr>
            <w:top w:val="none" w:sz="0" w:space="0" w:color="auto"/>
            <w:left w:val="none" w:sz="0" w:space="0" w:color="auto"/>
            <w:bottom w:val="none" w:sz="0" w:space="0" w:color="auto"/>
            <w:right w:val="none" w:sz="0" w:space="0" w:color="auto"/>
          </w:divBdr>
        </w:div>
        <w:div w:id="2001928439">
          <w:marLeft w:val="0"/>
          <w:marRight w:val="0"/>
          <w:marTop w:val="0"/>
          <w:marBottom w:val="0"/>
          <w:divBdr>
            <w:top w:val="none" w:sz="0" w:space="0" w:color="auto"/>
            <w:left w:val="none" w:sz="0" w:space="0" w:color="auto"/>
            <w:bottom w:val="none" w:sz="0" w:space="0" w:color="auto"/>
            <w:right w:val="none" w:sz="0" w:space="0" w:color="auto"/>
          </w:divBdr>
        </w:div>
        <w:div w:id="327561838">
          <w:marLeft w:val="0"/>
          <w:marRight w:val="0"/>
          <w:marTop w:val="0"/>
          <w:marBottom w:val="0"/>
          <w:divBdr>
            <w:top w:val="none" w:sz="0" w:space="0" w:color="auto"/>
            <w:left w:val="none" w:sz="0" w:space="0" w:color="auto"/>
            <w:bottom w:val="none" w:sz="0" w:space="0" w:color="auto"/>
            <w:right w:val="none" w:sz="0" w:space="0" w:color="auto"/>
          </w:divBdr>
        </w:div>
        <w:div w:id="1048988980">
          <w:marLeft w:val="0"/>
          <w:marRight w:val="0"/>
          <w:marTop w:val="0"/>
          <w:marBottom w:val="0"/>
          <w:divBdr>
            <w:top w:val="none" w:sz="0" w:space="0" w:color="auto"/>
            <w:left w:val="none" w:sz="0" w:space="0" w:color="auto"/>
            <w:bottom w:val="none" w:sz="0" w:space="0" w:color="auto"/>
            <w:right w:val="none" w:sz="0" w:space="0" w:color="auto"/>
          </w:divBdr>
        </w:div>
        <w:div w:id="1804077711">
          <w:marLeft w:val="0"/>
          <w:marRight w:val="0"/>
          <w:marTop w:val="0"/>
          <w:marBottom w:val="0"/>
          <w:divBdr>
            <w:top w:val="none" w:sz="0" w:space="0" w:color="auto"/>
            <w:left w:val="none" w:sz="0" w:space="0" w:color="auto"/>
            <w:bottom w:val="none" w:sz="0" w:space="0" w:color="auto"/>
            <w:right w:val="none" w:sz="0" w:space="0" w:color="auto"/>
          </w:divBdr>
        </w:div>
        <w:div w:id="551422455">
          <w:marLeft w:val="0"/>
          <w:marRight w:val="0"/>
          <w:marTop w:val="0"/>
          <w:marBottom w:val="0"/>
          <w:divBdr>
            <w:top w:val="none" w:sz="0" w:space="0" w:color="auto"/>
            <w:left w:val="none" w:sz="0" w:space="0" w:color="auto"/>
            <w:bottom w:val="none" w:sz="0" w:space="0" w:color="auto"/>
            <w:right w:val="none" w:sz="0" w:space="0" w:color="auto"/>
          </w:divBdr>
        </w:div>
        <w:div w:id="1116018990">
          <w:marLeft w:val="0"/>
          <w:marRight w:val="0"/>
          <w:marTop w:val="0"/>
          <w:marBottom w:val="0"/>
          <w:divBdr>
            <w:top w:val="none" w:sz="0" w:space="0" w:color="auto"/>
            <w:left w:val="none" w:sz="0" w:space="0" w:color="auto"/>
            <w:bottom w:val="none" w:sz="0" w:space="0" w:color="auto"/>
            <w:right w:val="none" w:sz="0" w:space="0" w:color="auto"/>
          </w:divBdr>
        </w:div>
        <w:div w:id="336467783">
          <w:marLeft w:val="0"/>
          <w:marRight w:val="0"/>
          <w:marTop w:val="0"/>
          <w:marBottom w:val="0"/>
          <w:divBdr>
            <w:top w:val="none" w:sz="0" w:space="0" w:color="auto"/>
            <w:left w:val="none" w:sz="0" w:space="0" w:color="auto"/>
            <w:bottom w:val="none" w:sz="0" w:space="0" w:color="auto"/>
            <w:right w:val="none" w:sz="0" w:space="0" w:color="auto"/>
          </w:divBdr>
        </w:div>
        <w:div w:id="347953983">
          <w:marLeft w:val="0"/>
          <w:marRight w:val="0"/>
          <w:marTop w:val="0"/>
          <w:marBottom w:val="0"/>
          <w:divBdr>
            <w:top w:val="none" w:sz="0" w:space="0" w:color="auto"/>
            <w:left w:val="none" w:sz="0" w:space="0" w:color="auto"/>
            <w:bottom w:val="none" w:sz="0" w:space="0" w:color="auto"/>
            <w:right w:val="none" w:sz="0" w:space="0" w:color="auto"/>
          </w:divBdr>
        </w:div>
        <w:div w:id="850948403">
          <w:marLeft w:val="0"/>
          <w:marRight w:val="0"/>
          <w:marTop w:val="0"/>
          <w:marBottom w:val="0"/>
          <w:divBdr>
            <w:top w:val="none" w:sz="0" w:space="0" w:color="auto"/>
            <w:left w:val="none" w:sz="0" w:space="0" w:color="auto"/>
            <w:bottom w:val="none" w:sz="0" w:space="0" w:color="auto"/>
            <w:right w:val="none" w:sz="0" w:space="0" w:color="auto"/>
          </w:divBdr>
        </w:div>
        <w:div w:id="1519542856">
          <w:marLeft w:val="0"/>
          <w:marRight w:val="0"/>
          <w:marTop w:val="0"/>
          <w:marBottom w:val="0"/>
          <w:divBdr>
            <w:top w:val="none" w:sz="0" w:space="0" w:color="auto"/>
            <w:left w:val="none" w:sz="0" w:space="0" w:color="auto"/>
            <w:bottom w:val="none" w:sz="0" w:space="0" w:color="auto"/>
            <w:right w:val="none" w:sz="0" w:space="0" w:color="auto"/>
          </w:divBdr>
        </w:div>
        <w:div w:id="147476098">
          <w:marLeft w:val="0"/>
          <w:marRight w:val="0"/>
          <w:marTop w:val="0"/>
          <w:marBottom w:val="0"/>
          <w:divBdr>
            <w:top w:val="none" w:sz="0" w:space="0" w:color="auto"/>
            <w:left w:val="none" w:sz="0" w:space="0" w:color="auto"/>
            <w:bottom w:val="none" w:sz="0" w:space="0" w:color="auto"/>
            <w:right w:val="none" w:sz="0" w:space="0" w:color="auto"/>
          </w:divBdr>
        </w:div>
        <w:div w:id="1879659795">
          <w:marLeft w:val="0"/>
          <w:marRight w:val="0"/>
          <w:marTop w:val="0"/>
          <w:marBottom w:val="0"/>
          <w:divBdr>
            <w:top w:val="none" w:sz="0" w:space="0" w:color="auto"/>
            <w:left w:val="none" w:sz="0" w:space="0" w:color="auto"/>
            <w:bottom w:val="none" w:sz="0" w:space="0" w:color="auto"/>
            <w:right w:val="none" w:sz="0" w:space="0" w:color="auto"/>
          </w:divBdr>
        </w:div>
        <w:div w:id="1674185018">
          <w:marLeft w:val="0"/>
          <w:marRight w:val="0"/>
          <w:marTop w:val="0"/>
          <w:marBottom w:val="0"/>
          <w:divBdr>
            <w:top w:val="none" w:sz="0" w:space="0" w:color="auto"/>
            <w:left w:val="none" w:sz="0" w:space="0" w:color="auto"/>
            <w:bottom w:val="none" w:sz="0" w:space="0" w:color="auto"/>
            <w:right w:val="none" w:sz="0" w:space="0" w:color="auto"/>
          </w:divBdr>
        </w:div>
        <w:div w:id="314533645">
          <w:marLeft w:val="0"/>
          <w:marRight w:val="0"/>
          <w:marTop w:val="0"/>
          <w:marBottom w:val="0"/>
          <w:divBdr>
            <w:top w:val="none" w:sz="0" w:space="0" w:color="auto"/>
            <w:left w:val="none" w:sz="0" w:space="0" w:color="auto"/>
            <w:bottom w:val="none" w:sz="0" w:space="0" w:color="auto"/>
            <w:right w:val="none" w:sz="0" w:space="0" w:color="auto"/>
          </w:divBdr>
        </w:div>
        <w:div w:id="388113550">
          <w:marLeft w:val="0"/>
          <w:marRight w:val="0"/>
          <w:marTop w:val="0"/>
          <w:marBottom w:val="0"/>
          <w:divBdr>
            <w:top w:val="none" w:sz="0" w:space="0" w:color="auto"/>
            <w:left w:val="none" w:sz="0" w:space="0" w:color="auto"/>
            <w:bottom w:val="none" w:sz="0" w:space="0" w:color="auto"/>
            <w:right w:val="none" w:sz="0" w:space="0" w:color="auto"/>
          </w:divBdr>
        </w:div>
        <w:div w:id="1784838533">
          <w:marLeft w:val="0"/>
          <w:marRight w:val="0"/>
          <w:marTop w:val="0"/>
          <w:marBottom w:val="0"/>
          <w:divBdr>
            <w:top w:val="none" w:sz="0" w:space="0" w:color="auto"/>
            <w:left w:val="none" w:sz="0" w:space="0" w:color="auto"/>
            <w:bottom w:val="none" w:sz="0" w:space="0" w:color="auto"/>
            <w:right w:val="none" w:sz="0" w:space="0" w:color="auto"/>
          </w:divBdr>
        </w:div>
        <w:div w:id="160237835">
          <w:marLeft w:val="0"/>
          <w:marRight w:val="0"/>
          <w:marTop w:val="0"/>
          <w:marBottom w:val="0"/>
          <w:divBdr>
            <w:top w:val="none" w:sz="0" w:space="0" w:color="auto"/>
            <w:left w:val="none" w:sz="0" w:space="0" w:color="auto"/>
            <w:bottom w:val="none" w:sz="0" w:space="0" w:color="auto"/>
            <w:right w:val="none" w:sz="0" w:space="0" w:color="auto"/>
          </w:divBdr>
        </w:div>
        <w:div w:id="2080904640">
          <w:marLeft w:val="0"/>
          <w:marRight w:val="0"/>
          <w:marTop w:val="0"/>
          <w:marBottom w:val="0"/>
          <w:divBdr>
            <w:top w:val="none" w:sz="0" w:space="0" w:color="auto"/>
            <w:left w:val="none" w:sz="0" w:space="0" w:color="auto"/>
            <w:bottom w:val="none" w:sz="0" w:space="0" w:color="auto"/>
            <w:right w:val="none" w:sz="0" w:space="0" w:color="auto"/>
          </w:divBdr>
        </w:div>
        <w:div w:id="1855722719">
          <w:marLeft w:val="0"/>
          <w:marRight w:val="0"/>
          <w:marTop w:val="0"/>
          <w:marBottom w:val="0"/>
          <w:divBdr>
            <w:top w:val="none" w:sz="0" w:space="0" w:color="auto"/>
            <w:left w:val="none" w:sz="0" w:space="0" w:color="auto"/>
            <w:bottom w:val="none" w:sz="0" w:space="0" w:color="auto"/>
            <w:right w:val="none" w:sz="0" w:space="0" w:color="auto"/>
          </w:divBdr>
        </w:div>
        <w:div w:id="982855266">
          <w:marLeft w:val="0"/>
          <w:marRight w:val="0"/>
          <w:marTop w:val="0"/>
          <w:marBottom w:val="0"/>
          <w:divBdr>
            <w:top w:val="none" w:sz="0" w:space="0" w:color="auto"/>
            <w:left w:val="none" w:sz="0" w:space="0" w:color="auto"/>
            <w:bottom w:val="none" w:sz="0" w:space="0" w:color="auto"/>
            <w:right w:val="none" w:sz="0" w:space="0" w:color="auto"/>
          </w:divBdr>
        </w:div>
        <w:div w:id="138764524">
          <w:marLeft w:val="0"/>
          <w:marRight w:val="0"/>
          <w:marTop w:val="0"/>
          <w:marBottom w:val="0"/>
          <w:divBdr>
            <w:top w:val="none" w:sz="0" w:space="0" w:color="auto"/>
            <w:left w:val="none" w:sz="0" w:space="0" w:color="auto"/>
            <w:bottom w:val="none" w:sz="0" w:space="0" w:color="auto"/>
            <w:right w:val="none" w:sz="0" w:space="0" w:color="auto"/>
          </w:divBdr>
        </w:div>
        <w:div w:id="1403213566">
          <w:marLeft w:val="0"/>
          <w:marRight w:val="0"/>
          <w:marTop w:val="0"/>
          <w:marBottom w:val="0"/>
          <w:divBdr>
            <w:top w:val="none" w:sz="0" w:space="0" w:color="auto"/>
            <w:left w:val="none" w:sz="0" w:space="0" w:color="auto"/>
            <w:bottom w:val="none" w:sz="0" w:space="0" w:color="auto"/>
            <w:right w:val="none" w:sz="0" w:space="0" w:color="auto"/>
          </w:divBdr>
        </w:div>
        <w:div w:id="1565798520">
          <w:marLeft w:val="0"/>
          <w:marRight w:val="0"/>
          <w:marTop w:val="0"/>
          <w:marBottom w:val="0"/>
          <w:divBdr>
            <w:top w:val="none" w:sz="0" w:space="0" w:color="auto"/>
            <w:left w:val="none" w:sz="0" w:space="0" w:color="auto"/>
            <w:bottom w:val="none" w:sz="0" w:space="0" w:color="auto"/>
            <w:right w:val="none" w:sz="0" w:space="0" w:color="auto"/>
          </w:divBdr>
        </w:div>
        <w:div w:id="1917468221">
          <w:marLeft w:val="0"/>
          <w:marRight w:val="0"/>
          <w:marTop w:val="0"/>
          <w:marBottom w:val="0"/>
          <w:divBdr>
            <w:top w:val="none" w:sz="0" w:space="0" w:color="auto"/>
            <w:left w:val="none" w:sz="0" w:space="0" w:color="auto"/>
            <w:bottom w:val="none" w:sz="0" w:space="0" w:color="auto"/>
            <w:right w:val="none" w:sz="0" w:space="0" w:color="auto"/>
          </w:divBdr>
        </w:div>
        <w:div w:id="988090847">
          <w:marLeft w:val="0"/>
          <w:marRight w:val="0"/>
          <w:marTop w:val="0"/>
          <w:marBottom w:val="0"/>
          <w:divBdr>
            <w:top w:val="none" w:sz="0" w:space="0" w:color="auto"/>
            <w:left w:val="none" w:sz="0" w:space="0" w:color="auto"/>
            <w:bottom w:val="none" w:sz="0" w:space="0" w:color="auto"/>
            <w:right w:val="none" w:sz="0" w:space="0" w:color="auto"/>
          </w:divBdr>
        </w:div>
        <w:div w:id="910311973">
          <w:marLeft w:val="0"/>
          <w:marRight w:val="0"/>
          <w:marTop w:val="0"/>
          <w:marBottom w:val="0"/>
          <w:divBdr>
            <w:top w:val="none" w:sz="0" w:space="0" w:color="auto"/>
            <w:left w:val="none" w:sz="0" w:space="0" w:color="auto"/>
            <w:bottom w:val="none" w:sz="0" w:space="0" w:color="auto"/>
            <w:right w:val="none" w:sz="0" w:space="0" w:color="auto"/>
          </w:divBdr>
        </w:div>
        <w:div w:id="434909027">
          <w:marLeft w:val="0"/>
          <w:marRight w:val="0"/>
          <w:marTop w:val="0"/>
          <w:marBottom w:val="0"/>
          <w:divBdr>
            <w:top w:val="none" w:sz="0" w:space="0" w:color="auto"/>
            <w:left w:val="none" w:sz="0" w:space="0" w:color="auto"/>
            <w:bottom w:val="none" w:sz="0" w:space="0" w:color="auto"/>
            <w:right w:val="none" w:sz="0" w:space="0" w:color="auto"/>
          </w:divBdr>
        </w:div>
        <w:div w:id="2037997582">
          <w:marLeft w:val="0"/>
          <w:marRight w:val="0"/>
          <w:marTop w:val="0"/>
          <w:marBottom w:val="0"/>
          <w:divBdr>
            <w:top w:val="none" w:sz="0" w:space="0" w:color="auto"/>
            <w:left w:val="none" w:sz="0" w:space="0" w:color="auto"/>
            <w:bottom w:val="none" w:sz="0" w:space="0" w:color="auto"/>
            <w:right w:val="none" w:sz="0" w:space="0" w:color="auto"/>
          </w:divBdr>
        </w:div>
        <w:div w:id="50031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6123488C624FA9C9AF627B0A8BC9" ma:contentTypeVersion="6" ma:contentTypeDescription="Create a new document." ma:contentTypeScope="" ma:versionID="066312a0201a842462a5febb1a8bc5e0">
  <xsd:schema xmlns:xsd="http://www.w3.org/2001/XMLSchema" xmlns:xs="http://www.w3.org/2001/XMLSchema" xmlns:p="http://schemas.microsoft.com/office/2006/metadata/properties" xmlns:ns2="c48a8ea8-121d-4d54-949d-0e84f7cfeaa6" targetNamespace="http://schemas.microsoft.com/office/2006/metadata/properties" ma:root="true" ma:fieldsID="3aab74867d5533f0f5248b79982691e8" ns2:_="">
    <xsd:import namespace="c48a8ea8-121d-4d54-949d-0e84f7cfe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a8ea8-121d-4d54-949d-0e84f7cf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5A1F2-DDA2-480A-BB7A-F640AADD2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A3EC9-9E65-44FE-8E3A-E2048199A5CE}">
  <ds:schemaRefs>
    <ds:schemaRef ds:uri="http://schemas.microsoft.com/sharepoint/v3/contenttype/forms"/>
  </ds:schemaRefs>
</ds:datastoreItem>
</file>

<file path=customXml/itemProps3.xml><?xml version="1.0" encoding="utf-8"?>
<ds:datastoreItem xmlns:ds="http://schemas.openxmlformats.org/officeDocument/2006/customXml" ds:itemID="{6D0EFE67-F473-4AA3-ACAC-CC760DC7D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a8ea8-121d-4d54-949d-0e84f7cfe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Veilleux</dc:creator>
  <cp:keywords/>
  <dc:description/>
  <cp:lastModifiedBy>Julie Rodrigue</cp:lastModifiedBy>
  <cp:revision>2</cp:revision>
  <dcterms:created xsi:type="dcterms:W3CDTF">2022-03-21T17:54:00Z</dcterms:created>
  <dcterms:modified xsi:type="dcterms:W3CDTF">2022-03-21T17:54:00Z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0x010100095E6123488C624FA9C9AF627B0A8BC9</vt:lpwstr>
  </property>
</Properties>
</file>