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049A" w14:textId="77777777" w:rsidR="00166B68" w:rsidRDefault="00166B68" w:rsidP="00166B68">
      <w:pPr>
        <w:pStyle w:val="paragraph"/>
        <w:spacing w:before="0" w:beforeAutospacing="0" w:after="0" w:afterAutospacing="0"/>
        <w:jc w:val="center"/>
        <w:textAlignment w:val="baseline"/>
        <w:rPr>
          <w:rFonts w:ascii="Segoe UI" w:hAnsi="Segoe UI" w:cs="Segoe UI"/>
          <w:sz w:val="18"/>
          <w:szCs w:val="18"/>
        </w:rPr>
      </w:pPr>
      <w:r>
        <w:rPr>
          <w:rStyle w:val="normaltextrun"/>
        </w:rPr>
        <w:t>UNITED STATES DISTRICT COURT</w:t>
      </w:r>
      <w:r>
        <w:rPr>
          <w:rStyle w:val="eop"/>
        </w:rPr>
        <w:t> </w:t>
      </w:r>
    </w:p>
    <w:p w14:paraId="15B35101" w14:textId="77777777" w:rsidR="00166B68" w:rsidRDefault="00166B68" w:rsidP="00166B68">
      <w:pPr>
        <w:pStyle w:val="paragraph"/>
        <w:spacing w:before="0" w:beforeAutospacing="0" w:after="0" w:afterAutospacing="0"/>
        <w:jc w:val="center"/>
        <w:textAlignment w:val="baseline"/>
        <w:rPr>
          <w:rFonts w:ascii="Segoe UI" w:hAnsi="Segoe UI" w:cs="Segoe UI"/>
          <w:sz w:val="18"/>
          <w:szCs w:val="18"/>
        </w:rPr>
      </w:pPr>
      <w:r>
        <w:rPr>
          <w:rStyle w:val="normaltextrun"/>
        </w:rPr>
        <w:t>DISTRICT OF MAINE</w:t>
      </w:r>
      <w:r>
        <w:rPr>
          <w:rStyle w:val="eop"/>
        </w:rPr>
        <w:t> </w:t>
      </w:r>
    </w:p>
    <w:p w14:paraId="1B374AAA" w14:textId="77777777" w:rsidR="00166B68" w:rsidRDefault="00166B68" w:rsidP="00166B68">
      <w:pPr>
        <w:pStyle w:val="paragraph"/>
        <w:spacing w:before="0" w:beforeAutospacing="0" w:after="0" w:afterAutospacing="0"/>
        <w:jc w:val="center"/>
        <w:textAlignment w:val="baseline"/>
        <w:rPr>
          <w:rFonts w:ascii="Segoe UI" w:hAnsi="Segoe UI" w:cs="Segoe UI"/>
          <w:sz w:val="18"/>
          <w:szCs w:val="18"/>
        </w:rPr>
      </w:pPr>
      <w:r>
        <w:rPr>
          <w:rStyle w:val="eop"/>
        </w:rPr>
        <w:t> </w:t>
      </w:r>
    </w:p>
    <w:p w14:paraId="3338112F" w14:textId="77777777" w:rsidR="00166B68" w:rsidRDefault="00166B68" w:rsidP="00166B68">
      <w:pPr>
        <w:pStyle w:val="paragraph"/>
        <w:spacing w:before="0" w:beforeAutospacing="0" w:after="0" w:afterAutospacing="0"/>
        <w:ind w:left="3600" w:firstLine="720"/>
        <w:textAlignment w:val="baseline"/>
        <w:rPr>
          <w:rFonts w:ascii="Segoe UI" w:hAnsi="Segoe UI" w:cs="Segoe UI"/>
          <w:sz w:val="18"/>
          <w:szCs w:val="18"/>
        </w:rPr>
      </w:pPr>
      <w:r>
        <w:rPr>
          <w:rStyle w:val="normaltextrun"/>
        </w:rPr>
        <w:t>)</w:t>
      </w:r>
      <w:r>
        <w:rPr>
          <w:rStyle w:val="eop"/>
        </w:rPr>
        <w:t> </w:t>
      </w:r>
    </w:p>
    <w:p w14:paraId="08F7FF1C" w14:textId="77777777" w:rsidR="00166B68" w:rsidRDefault="00166B68" w:rsidP="00166B68">
      <w:pPr>
        <w:pStyle w:val="paragraph"/>
        <w:spacing w:before="0" w:beforeAutospacing="0" w:after="0" w:afterAutospacing="0"/>
        <w:ind w:left="3600" w:firstLine="720"/>
        <w:textAlignment w:val="baseline"/>
        <w:rPr>
          <w:rFonts w:ascii="Segoe UI" w:hAnsi="Segoe UI" w:cs="Segoe UI"/>
          <w:sz w:val="18"/>
          <w:szCs w:val="18"/>
        </w:rPr>
      </w:pPr>
      <w:r>
        <w:rPr>
          <w:rStyle w:val="normaltextrun"/>
        </w:rPr>
        <w:t>)</w:t>
      </w:r>
      <w:r>
        <w:rPr>
          <w:rStyle w:val="eop"/>
        </w:rPr>
        <w:t> </w:t>
      </w:r>
    </w:p>
    <w:p w14:paraId="2D029024" w14:textId="7CC80EF6" w:rsidR="00166B68" w:rsidRDefault="00166B68" w:rsidP="00166B68">
      <w:pPr>
        <w:pStyle w:val="paragraph"/>
        <w:spacing w:before="0" w:beforeAutospacing="0" w:after="0" w:afterAutospacing="0"/>
        <w:ind w:firstLine="720"/>
        <w:textAlignment w:val="baseline"/>
        <w:rPr>
          <w:rFonts w:ascii="Segoe UI" w:hAnsi="Segoe UI" w:cs="Segoe UI"/>
          <w:sz w:val="18"/>
          <w:szCs w:val="18"/>
        </w:rPr>
      </w:pPr>
      <w:r>
        <w:rPr>
          <w:rStyle w:val="normaltextrun"/>
        </w:rPr>
        <w:t>Plaintiff(s),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w:t>
      </w:r>
      <w:r>
        <w:rPr>
          <w:rStyle w:val="eop"/>
        </w:rPr>
        <w:t> </w:t>
      </w:r>
    </w:p>
    <w:p w14:paraId="56608D0B" w14:textId="77777777" w:rsidR="00166B68" w:rsidRDefault="00166B68" w:rsidP="00166B68">
      <w:pPr>
        <w:pStyle w:val="paragraph"/>
        <w:spacing w:before="0" w:beforeAutospacing="0" w:after="0" w:afterAutospacing="0"/>
        <w:ind w:left="3600" w:firstLine="720"/>
        <w:textAlignment w:val="baseline"/>
        <w:rPr>
          <w:rFonts w:ascii="Segoe UI" w:hAnsi="Segoe UI" w:cs="Segoe UI"/>
          <w:sz w:val="18"/>
          <w:szCs w:val="18"/>
        </w:rPr>
      </w:pPr>
      <w:r>
        <w:rPr>
          <w:rStyle w:val="normaltextrun"/>
        </w:rPr>
        <w:t>)</w:t>
      </w:r>
      <w:r>
        <w:rPr>
          <w:rStyle w:val="eop"/>
        </w:rPr>
        <w:t> </w:t>
      </w:r>
    </w:p>
    <w:p w14:paraId="510FC246" w14:textId="52BAF19A" w:rsidR="00166B68" w:rsidRDefault="00166B68" w:rsidP="00166B68">
      <w:pPr>
        <w:pStyle w:val="paragraph"/>
        <w:spacing w:before="0" w:beforeAutospacing="0" w:after="0" w:afterAutospacing="0"/>
        <w:textAlignment w:val="baseline"/>
        <w:rPr>
          <w:rFonts w:ascii="Segoe UI" w:hAnsi="Segoe UI" w:cs="Segoe UI"/>
          <w:sz w:val="18"/>
          <w:szCs w:val="18"/>
        </w:rPr>
      </w:pPr>
      <w:r>
        <w:rPr>
          <w:rStyle w:val="normaltextrun"/>
        </w:rPr>
        <w:t>v.</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w:t>
      </w:r>
      <w:r>
        <w:rPr>
          <w:rStyle w:val="tabchar"/>
          <w:rFonts w:ascii="Calibri" w:hAnsi="Calibri" w:cs="Calibri"/>
        </w:rPr>
        <w:t xml:space="preserve"> </w:t>
      </w:r>
      <w:r>
        <w:rPr>
          <w:rStyle w:val="tabchar"/>
          <w:rFonts w:ascii="Calibri" w:hAnsi="Calibri" w:cs="Calibri"/>
        </w:rPr>
        <w:tab/>
      </w:r>
      <w:r>
        <w:rPr>
          <w:rStyle w:val="normaltextrun"/>
        </w:rPr>
        <w:t>C</w:t>
      </w:r>
      <w:r w:rsidR="00AF5C83">
        <w:rPr>
          <w:rStyle w:val="normaltextrun"/>
        </w:rPr>
        <w:t>ivil</w:t>
      </w:r>
      <w:r>
        <w:rPr>
          <w:rStyle w:val="normaltextrun"/>
        </w:rPr>
        <w:t xml:space="preserve"> </w:t>
      </w:r>
      <w:r w:rsidR="00AF5C83">
        <w:rPr>
          <w:rStyle w:val="normaltextrun"/>
        </w:rPr>
        <w:t>N</w:t>
      </w:r>
      <w:r>
        <w:rPr>
          <w:rStyle w:val="normaltextrun"/>
        </w:rPr>
        <w:t>o.</w:t>
      </w:r>
      <w:r>
        <w:rPr>
          <w:rStyle w:val="eop"/>
        </w:rPr>
        <w:t> </w:t>
      </w:r>
    </w:p>
    <w:p w14:paraId="649CEB1E" w14:textId="77777777" w:rsidR="00166B68" w:rsidRDefault="00166B68" w:rsidP="00166B68">
      <w:pPr>
        <w:pStyle w:val="paragraph"/>
        <w:spacing w:before="0" w:beforeAutospacing="0" w:after="0" w:afterAutospacing="0"/>
        <w:ind w:left="3600" w:firstLine="720"/>
        <w:textAlignment w:val="baseline"/>
        <w:rPr>
          <w:rFonts w:ascii="Segoe UI" w:hAnsi="Segoe UI" w:cs="Segoe UI"/>
          <w:sz w:val="18"/>
          <w:szCs w:val="18"/>
        </w:rPr>
      </w:pPr>
      <w:r>
        <w:rPr>
          <w:rStyle w:val="normaltextrun"/>
        </w:rPr>
        <w:t>)</w:t>
      </w:r>
      <w:r>
        <w:rPr>
          <w:rStyle w:val="eop"/>
        </w:rPr>
        <w:t> </w:t>
      </w:r>
    </w:p>
    <w:p w14:paraId="609BB21D" w14:textId="08F95482" w:rsidR="00166B68" w:rsidRDefault="00166B68" w:rsidP="0DC3ABEB">
      <w:pPr>
        <w:ind w:left="3600" w:firstLine="720"/>
        <w:rPr>
          <w:rStyle w:val="eop"/>
        </w:rPr>
      </w:pPr>
      <w:r w:rsidRPr="0DC3ABEB">
        <w:rPr>
          <w:rStyle w:val="normaltextrun"/>
        </w:rPr>
        <w:t>)</w:t>
      </w:r>
      <w:r w:rsidRPr="0DC3ABEB">
        <w:rPr>
          <w:rStyle w:val="eop"/>
        </w:rPr>
        <w:t> </w:t>
      </w:r>
      <w:r>
        <w:tab/>
      </w:r>
      <w:r w:rsidR="33511BBE" w:rsidRPr="0DC3ABEB">
        <w:rPr>
          <w:sz w:val="24"/>
          <w:szCs w:val="24"/>
        </w:rPr>
        <w:t>Jury Trial:</w:t>
      </w:r>
      <w:r>
        <w:tab/>
      </w:r>
      <w:proofErr w:type="gramStart"/>
      <w:r w:rsidR="33511BBE" w:rsidRPr="0DC3ABEB">
        <w:rPr>
          <w:sz w:val="24"/>
          <w:szCs w:val="24"/>
        </w:rPr>
        <w:t>☐  Yes</w:t>
      </w:r>
      <w:proofErr w:type="gramEnd"/>
      <w:r>
        <w:tab/>
      </w:r>
      <w:r w:rsidR="33511BBE" w:rsidRPr="0DC3ABEB">
        <w:rPr>
          <w:sz w:val="24"/>
          <w:szCs w:val="24"/>
        </w:rPr>
        <w:t>☐  No</w:t>
      </w:r>
    </w:p>
    <w:p w14:paraId="568D25DC" w14:textId="070A4607" w:rsidR="33511BBE" w:rsidRDefault="33511BBE" w:rsidP="0DC3ABEB">
      <w:pPr>
        <w:ind w:left="3600" w:firstLine="720"/>
      </w:pPr>
      <w:r w:rsidRPr="0DC3ABEB">
        <w:rPr>
          <w:i/>
          <w:iCs/>
          <w:sz w:val="24"/>
          <w:szCs w:val="24"/>
        </w:rPr>
        <w:t>)</w:t>
      </w:r>
      <w:r>
        <w:tab/>
      </w:r>
      <w:r>
        <w:tab/>
      </w:r>
      <w:r>
        <w:tab/>
      </w:r>
      <w:r w:rsidRPr="0DC3ABEB">
        <w:rPr>
          <w:i/>
          <w:iCs/>
          <w:sz w:val="24"/>
          <w:szCs w:val="24"/>
        </w:rPr>
        <w:t>(check one)</w:t>
      </w:r>
      <w:r w:rsidRPr="0DC3ABEB">
        <w:rPr>
          <w:rStyle w:val="eop"/>
        </w:rPr>
        <w:t xml:space="preserve"> </w:t>
      </w:r>
    </w:p>
    <w:p w14:paraId="33D48154" w14:textId="769ED640" w:rsidR="00166B68" w:rsidRDefault="00166B68" w:rsidP="58062837">
      <w:pPr>
        <w:pStyle w:val="paragraph"/>
        <w:spacing w:before="0" w:beforeAutospacing="0" w:after="0" w:afterAutospacing="0"/>
        <w:ind w:left="3600" w:firstLine="720"/>
        <w:textAlignment w:val="baseline"/>
        <w:rPr>
          <w:rStyle w:val="eop"/>
        </w:rPr>
      </w:pPr>
      <w:r w:rsidRPr="0DC3ABEB">
        <w:rPr>
          <w:rStyle w:val="normaltextrun"/>
        </w:rPr>
        <w:t>)</w:t>
      </w:r>
      <w:r w:rsidRPr="0DC3ABEB">
        <w:rPr>
          <w:rStyle w:val="eop"/>
        </w:rPr>
        <w:t> </w:t>
      </w:r>
      <w:r>
        <w:tab/>
      </w:r>
    </w:p>
    <w:p w14:paraId="7A72500C" w14:textId="7ED2C1E6" w:rsidR="00166B68" w:rsidRDefault="00166B68" w:rsidP="00166B68">
      <w:pPr>
        <w:pStyle w:val="paragraph"/>
        <w:spacing w:before="0" w:beforeAutospacing="0" w:after="0" w:afterAutospacing="0"/>
        <w:ind w:firstLine="720"/>
        <w:textAlignment w:val="baseline"/>
        <w:rPr>
          <w:rFonts w:ascii="Segoe UI" w:hAnsi="Segoe UI" w:cs="Segoe UI"/>
          <w:sz w:val="18"/>
          <w:szCs w:val="18"/>
        </w:rPr>
      </w:pPr>
      <w:r>
        <w:rPr>
          <w:rStyle w:val="normaltextrun"/>
        </w:rPr>
        <w:t>Defendant(s).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w:t>
      </w:r>
      <w:r>
        <w:rPr>
          <w:rStyle w:val="eop"/>
        </w:rPr>
        <w:t> </w:t>
      </w:r>
    </w:p>
    <w:p w14:paraId="0E75E914" w14:textId="77777777" w:rsidR="00166B68" w:rsidRDefault="00166B68" w:rsidP="00166B68">
      <w:pPr>
        <w:pStyle w:val="paragraph"/>
        <w:spacing w:before="0" w:beforeAutospacing="0" w:after="0" w:afterAutospacing="0"/>
        <w:textAlignment w:val="baseline"/>
        <w:rPr>
          <w:rFonts w:ascii="Segoe UI" w:hAnsi="Segoe UI" w:cs="Segoe UI"/>
          <w:sz w:val="18"/>
          <w:szCs w:val="18"/>
        </w:rPr>
      </w:pPr>
      <w:r>
        <w:rPr>
          <w:rStyle w:val="eop"/>
        </w:rPr>
        <w:t> </w:t>
      </w:r>
    </w:p>
    <w:p w14:paraId="73FF6FE8" w14:textId="3270A466" w:rsidR="00EA0107" w:rsidRPr="00BA0A8D" w:rsidRDefault="00166B68" w:rsidP="00166B68">
      <w:pPr>
        <w:jc w:val="center"/>
        <w:rPr>
          <w:sz w:val="24"/>
          <w:szCs w:val="24"/>
        </w:rPr>
      </w:pPr>
      <w:r w:rsidRPr="00BA0A8D">
        <w:rPr>
          <w:sz w:val="24"/>
          <w:szCs w:val="24"/>
        </w:rPr>
        <w:t>ANSWER</w:t>
      </w:r>
    </w:p>
    <w:p w14:paraId="265FAD88" w14:textId="3F90F108" w:rsidR="00166B68" w:rsidRPr="00BA0A8D" w:rsidRDefault="00166B68" w:rsidP="00166B68">
      <w:pPr>
        <w:jc w:val="center"/>
        <w:rPr>
          <w:sz w:val="24"/>
          <w:szCs w:val="24"/>
        </w:rPr>
      </w:pPr>
    </w:p>
    <w:p w14:paraId="45FD3DA8" w14:textId="1B7A10E7" w:rsidR="00AF5C83" w:rsidRDefault="00166B68" w:rsidP="00166B68">
      <w:pPr>
        <w:rPr>
          <w:sz w:val="24"/>
          <w:szCs w:val="24"/>
        </w:rPr>
      </w:pPr>
      <w:r w:rsidRPr="00BA0A8D">
        <w:rPr>
          <w:sz w:val="24"/>
          <w:szCs w:val="24"/>
        </w:rPr>
        <w:tab/>
        <w:t xml:space="preserve">Defendant </w:t>
      </w:r>
      <w:r w:rsidR="00AF5C83">
        <w:rPr>
          <w:sz w:val="24"/>
          <w:szCs w:val="24"/>
        </w:rPr>
        <w:t>____________________________</w:t>
      </w:r>
      <w:r w:rsidRPr="00BA0A8D">
        <w:rPr>
          <w:sz w:val="24"/>
          <w:szCs w:val="24"/>
        </w:rPr>
        <w:t>_ answers Plaintiff’s Complaint as follows:</w:t>
      </w:r>
    </w:p>
    <w:p w14:paraId="367B8358" w14:textId="34E73194" w:rsidR="00166B68" w:rsidRPr="00BA0A8D" w:rsidRDefault="00AF5C83" w:rsidP="00166B68">
      <w:pPr>
        <w:rPr>
          <w:sz w:val="24"/>
          <w:szCs w:val="24"/>
        </w:rPr>
      </w:pPr>
      <w:r>
        <w:rPr>
          <w:sz w:val="24"/>
          <w:szCs w:val="24"/>
        </w:rPr>
        <w:tab/>
      </w:r>
      <w:r>
        <w:rPr>
          <w:sz w:val="24"/>
          <w:szCs w:val="24"/>
        </w:rPr>
        <w:tab/>
      </w:r>
      <w:r>
        <w:rPr>
          <w:sz w:val="24"/>
          <w:szCs w:val="24"/>
        </w:rPr>
        <w:tab/>
      </w:r>
      <w:r>
        <w:rPr>
          <w:sz w:val="24"/>
          <w:szCs w:val="24"/>
        </w:rPr>
        <w:tab/>
      </w:r>
      <w:r>
        <w:rPr>
          <w:sz w:val="16"/>
          <w:szCs w:val="16"/>
        </w:rPr>
        <w:t>Insert Name</w:t>
      </w:r>
      <w:r w:rsidR="00166B68" w:rsidRPr="00BA0A8D">
        <w:rPr>
          <w:sz w:val="24"/>
          <w:szCs w:val="24"/>
        </w:rPr>
        <w:t xml:space="preserve"> </w:t>
      </w:r>
    </w:p>
    <w:p w14:paraId="130EA6A1" w14:textId="341B3419" w:rsidR="00166B68" w:rsidRPr="00BA0A8D" w:rsidRDefault="00166B68" w:rsidP="00166B68">
      <w:pPr>
        <w:rPr>
          <w:sz w:val="24"/>
          <w:szCs w:val="24"/>
        </w:rPr>
      </w:pPr>
    </w:p>
    <w:p w14:paraId="12AA731C" w14:textId="170F64CD" w:rsidR="00166B68" w:rsidRPr="00BA0A8D" w:rsidRDefault="00166B68" w:rsidP="00BA0A8D">
      <w:pPr>
        <w:spacing w:line="480" w:lineRule="auto"/>
        <w:rPr>
          <w:sz w:val="24"/>
          <w:szCs w:val="24"/>
        </w:rPr>
      </w:pPr>
      <w:r w:rsidRPr="00BA0A8D">
        <w:rPr>
          <w:sz w:val="24"/>
          <w:szCs w:val="24"/>
        </w:rPr>
        <w:t>1.</w:t>
      </w:r>
      <w:r w:rsidRPr="00BA0A8D">
        <w:rPr>
          <w:sz w:val="24"/>
          <w:szCs w:val="24"/>
        </w:rPr>
        <w:tab/>
        <w:t>Defendant [admits/denies/has insufficient information or knowledge to admit or deny paragraph one of Plaintiff’s Complaint.</w:t>
      </w:r>
      <w:r w:rsidR="00BA0A8D">
        <w:rPr>
          <w:sz w:val="24"/>
          <w:szCs w:val="24"/>
        </w:rPr>
        <w:t>]</w:t>
      </w:r>
      <w:r w:rsidRPr="00BA0A8D">
        <w:rPr>
          <w:sz w:val="24"/>
          <w:szCs w:val="24"/>
        </w:rPr>
        <w:t xml:space="preserve">  </w:t>
      </w:r>
      <w:r w:rsidRPr="00BA0A8D">
        <w:rPr>
          <w:sz w:val="24"/>
          <w:szCs w:val="24"/>
        </w:rPr>
        <w:tab/>
      </w:r>
    </w:p>
    <w:p w14:paraId="6594AD52" w14:textId="13CA0D0A" w:rsidR="00166B68" w:rsidRPr="00BA0A8D" w:rsidRDefault="00166B68" w:rsidP="00BA0A8D">
      <w:pPr>
        <w:spacing w:line="480" w:lineRule="auto"/>
        <w:rPr>
          <w:sz w:val="24"/>
          <w:szCs w:val="24"/>
        </w:rPr>
      </w:pPr>
    </w:p>
    <w:p w14:paraId="496301D6" w14:textId="14EBA888" w:rsidR="00166B68" w:rsidRPr="00BA0A8D" w:rsidRDefault="00166B68" w:rsidP="00BA0A8D">
      <w:pPr>
        <w:spacing w:line="480" w:lineRule="auto"/>
        <w:rPr>
          <w:sz w:val="24"/>
          <w:szCs w:val="24"/>
        </w:rPr>
      </w:pPr>
      <w:r w:rsidRPr="00BA0A8D">
        <w:rPr>
          <w:sz w:val="24"/>
          <w:szCs w:val="24"/>
        </w:rPr>
        <w:t>2.</w:t>
      </w:r>
      <w:r w:rsidRPr="00BA0A8D">
        <w:rPr>
          <w:sz w:val="24"/>
          <w:szCs w:val="24"/>
        </w:rPr>
        <w:tab/>
        <w:t>[</w:t>
      </w:r>
      <w:r w:rsidR="00BA0A8D" w:rsidRPr="00BA0A8D">
        <w:rPr>
          <w:sz w:val="24"/>
          <w:szCs w:val="24"/>
        </w:rPr>
        <w:t xml:space="preserve">Follow the preceding example </w:t>
      </w:r>
      <w:r w:rsidRPr="00BA0A8D">
        <w:rPr>
          <w:sz w:val="24"/>
          <w:szCs w:val="24"/>
        </w:rPr>
        <w:t>for each paragraph of Plaintiff’s Complaint. If a paragraph contains more than one allegation and you cannot admit or deny them all, indicate which allegation(s) you admit, which allegation(s) you deny, and which allegations you lack sufficient information or knowledge to admit or deny.]</w:t>
      </w:r>
    </w:p>
    <w:p w14:paraId="742640D5" w14:textId="7A922223" w:rsidR="00166B68" w:rsidRPr="00BA0A8D" w:rsidRDefault="00166B68" w:rsidP="00BA0A8D">
      <w:pPr>
        <w:spacing w:line="480" w:lineRule="auto"/>
        <w:rPr>
          <w:sz w:val="24"/>
          <w:szCs w:val="24"/>
        </w:rPr>
      </w:pPr>
    </w:p>
    <w:p w14:paraId="5334952B" w14:textId="2FAD146B" w:rsidR="00166B68" w:rsidRPr="00BA0A8D" w:rsidRDefault="00BA0A8D" w:rsidP="00BA0A8D">
      <w:pPr>
        <w:spacing w:line="480" w:lineRule="auto"/>
        <w:rPr>
          <w:sz w:val="24"/>
          <w:szCs w:val="24"/>
        </w:rPr>
      </w:pPr>
      <w:r w:rsidRPr="00BA0A8D">
        <w:rPr>
          <w:sz w:val="24"/>
          <w:szCs w:val="24"/>
        </w:rPr>
        <w:t>….</w:t>
      </w:r>
    </w:p>
    <w:p w14:paraId="7651C7E1" w14:textId="3A6E075D" w:rsidR="00BA0A8D" w:rsidRPr="00BA0A8D" w:rsidRDefault="00BA0A8D" w:rsidP="00BA0A8D">
      <w:pPr>
        <w:spacing w:line="480" w:lineRule="auto"/>
        <w:rPr>
          <w:sz w:val="24"/>
          <w:szCs w:val="24"/>
        </w:rPr>
      </w:pPr>
    </w:p>
    <w:p w14:paraId="5BE92FC2" w14:textId="6B523261" w:rsidR="00BA0A8D" w:rsidRPr="00BA0A8D" w:rsidRDefault="00BA0A8D" w:rsidP="00BA0A8D">
      <w:pPr>
        <w:spacing w:line="480" w:lineRule="auto"/>
        <w:jc w:val="center"/>
        <w:rPr>
          <w:sz w:val="24"/>
          <w:szCs w:val="24"/>
        </w:rPr>
      </w:pPr>
      <w:r w:rsidRPr="0DC3ABEB">
        <w:rPr>
          <w:sz w:val="24"/>
          <w:szCs w:val="24"/>
        </w:rPr>
        <w:t>DEFENSES</w:t>
      </w:r>
    </w:p>
    <w:p w14:paraId="0388C083" w14:textId="3C37EE1C" w:rsidR="00BA0A8D" w:rsidRPr="00BA0A8D" w:rsidRDefault="00BA0A8D" w:rsidP="00BA0A8D">
      <w:pPr>
        <w:spacing w:line="480" w:lineRule="auto"/>
        <w:rPr>
          <w:sz w:val="24"/>
          <w:szCs w:val="24"/>
        </w:rPr>
      </w:pPr>
      <w:r w:rsidRPr="00BA0A8D">
        <w:rPr>
          <w:sz w:val="24"/>
          <w:szCs w:val="24"/>
        </w:rPr>
        <w:tab/>
        <w:t>Without waiving the right to raise additional defenses, Defendant asserts the following defenses to the Complaint:</w:t>
      </w:r>
    </w:p>
    <w:p w14:paraId="76A5641F" w14:textId="685DAEE7" w:rsidR="00BA0A8D" w:rsidRPr="00BA0A8D" w:rsidRDefault="00BA0A8D" w:rsidP="00BA0A8D">
      <w:pPr>
        <w:spacing w:line="480" w:lineRule="auto"/>
        <w:rPr>
          <w:sz w:val="24"/>
          <w:szCs w:val="24"/>
        </w:rPr>
      </w:pPr>
      <w:r w:rsidRPr="0DC3ABEB">
        <w:rPr>
          <w:sz w:val="24"/>
          <w:szCs w:val="24"/>
        </w:rPr>
        <w:lastRenderedPageBreak/>
        <w:t>1.</w:t>
      </w:r>
      <w:r>
        <w:tab/>
      </w:r>
      <w:r w:rsidRPr="0DC3ABEB">
        <w:rPr>
          <w:sz w:val="24"/>
          <w:szCs w:val="24"/>
        </w:rPr>
        <w:t>[In a series of numbered paragraphs set out any defenses you believe you have to the claim(s) set forth in the Plaintiff’s Complaint.</w:t>
      </w:r>
      <w:r w:rsidR="6E41883D" w:rsidRPr="0DC3ABEB">
        <w:rPr>
          <w:sz w:val="24"/>
          <w:szCs w:val="24"/>
        </w:rPr>
        <w:t xml:space="preserve"> </w:t>
      </w:r>
      <w:r w:rsidR="23CDB9E6" w:rsidRPr="0DC3ABEB">
        <w:rPr>
          <w:sz w:val="24"/>
          <w:szCs w:val="24"/>
        </w:rPr>
        <w:t>For reference see Rule 12 of the Federal Rules of Civil Procedure.</w:t>
      </w:r>
      <w:r w:rsidRPr="0DC3ABEB">
        <w:rPr>
          <w:sz w:val="24"/>
          <w:szCs w:val="24"/>
        </w:rPr>
        <w:t>]</w:t>
      </w:r>
    </w:p>
    <w:p w14:paraId="2574C7E3" w14:textId="3C5D8DE4" w:rsidR="00BA0A8D" w:rsidRPr="00BA0A8D" w:rsidRDefault="00BA0A8D" w:rsidP="00BA0A8D">
      <w:pPr>
        <w:spacing w:line="480" w:lineRule="auto"/>
        <w:rPr>
          <w:sz w:val="24"/>
          <w:szCs w:val="24"/>
        </w:rPr>
      </w:pPr>
      <w:r w:rsidRPr="00BA0A8D">
        <w:rPr>
          <w:sz w:val="24"/>
          <w:szCs w:val="24"/>
        </w:rPr>
        <w:t>….</w:t>
      </w:r>
    </w:p>
    <w:p w14:paraId="3A37D0BF" w14:textId="77777777" w:rsidR="00BA0A8D" w:rsidRPr="00BA0A8D" w:rsidRDefault="00BA0A8D" w:rsidP="00BA0A8D">
      <w:pPr>
        <w:widowControl w:val="0"/>
        <w:rPr>
          <w:sz w:val="24"/>
          <w:szCs w:val="24"/>
        </w:rPr>
      </w:pPr>
    </w:p>
    <w:p w14:paraId="73481F20" w14:textId="54E4C961" w:rsidR="6A16432B" w:rsidRDefault="6A16432B" w:rsidP="0DC3ABEB">
      <w:pPr>
        <w:jc w:val="center"/>
      </w:pPr>
      <w:r w:rsidRPr="0DC3ABEB">
        <w:rPr>
          <w:rFonts w:eastAsia="Times New Roman"/>
          <w:b/>
          <w:bCs/>
          <w:sz w:val="24"/>
          <w:szCs w:val="24"/>
        </w:rPr>
        <w:t>CLOSING</w:t>
      </w:r>
    </w:p>
    <w:p w14:paraId="551AC1F6" w14:textId="3F48363B" w:rsidR="0DC3ABEB" w:rsidRDefault="0DC3ABEB" w:rsidP="0DC3ABEB">
      <w:pPr>
        <w:rPr>
          <w:rFonts w:eastAsia="Times New Roman"/>
          <w:sz w:val="24"/>
          <w:szCs w:val="24"/>
        </w:rPr>
      </w:pPr>
    </w:p>
    <w:p w14:paraId="06772783" w14:textId="6A403788" w:rsidR="6A16432B" w:rsidRDefault="6A16432B">
      <w:r w:rsidRPr="0DC3ABEB">
        <w:rPr>
          <w:rFonts w:eastAsia="Times New Roman"/>
          <w:sz w:val="24"/>
          <w:szCs w:val="24"/>
        </w:rPr>
        <w:t>I agree to provide the Clerk’s Office with any changes to my address where case-related papers may be served.  I understand that my failure to keep a current address on file with the Clerk’s Office may result in the dismissal of my case.</w:t>
      </w:r>
    </w:p>
    <w:p w14:paraId="6D1D4212" w14:textId="405C293E" w:rsidR="0DC3ABEB" w:rsidRDefault="0DC3ABEB" w:rsidP="0DC3ABEB">
      <w:pPr>
        <w:ind w:left="720" w:hanging="720"/>
        <w:rPr>
          <w:rFonts w:eastAsia="Times New Roman"/>
          <w:sz w:val="24"/>
          <w:szCs w:val="24"/>
        </w:rPr>
      </w:pPr>
    </w:p>
    <w:p w14:paraId="565AB332" w14:textId="58702A31" w:rsidR="6A16432B" w:rsidRDefault="6A16432B" w:rsidP="0DC3ABEB">
      <w:pPr>
        <w:ind w:left="720" w:hanging="720"/>
      </w:pPr>
      <w:r w:rsidRPr="0DC3ABEB">
        <w:rPr>
          <w:rFonts w:eastAsia="Times New Roman"/>
          <w:sz w:val="24"/>
          <w:szCs w:val="24"/>
        </w:rPr>
        <w:t>Date of signing: __________, 20__.</w:t>
      </w:r>
    </w:p>
    <w:p w14:paraId="420284F3" w14:textId="21A68C9F" w:rsidR="0DC3ABEB" w:rsidRDefault="0DC3ABEB" w:rsidP="0DC3ABEB">
      <w:pPr>
        <w:rPr>
          <w:rFonts w:eastAsia="Times New Roman"/>
          <w:sz w:val="24"/>
          <w:szCs w:val="24"/>
        </w:rPr>
      </w:pPr>
    </w:p>
    <w:p w14:paraId="764AECFD" w14:textId="1DAFBE4B" w:rsidR="6A16432B" w:rsidRDefault="6A16432B" w:rsidP="0DC3ABEB">
      <w:r w:rsidRPr="0DC3ABEB">
        <w:rPr>
          <w:rFonts w:eastAsia="Times New Roman"/>
          <w:sz w:val="24"/>
          <w:szCs w:val="24"/>
        </w:rPr>
        <w:t>Signature of Defendant</w:t>
      </w:r>
      <w:r>
        <w:tab/>
      </w:r>
      <w:r>
        <w:tab/>
      </w:r>
      <w:r w:rsidRPr="0DC3ABEB">
        <w:rPr>
          <w:rFonts w:eastAsia="Times New Roman"/>
          <w:sz w:val="24"/>
          <w:szCs w:val="24"/>
        </w:rPr>
        <w:t>__________________________________________</w:t>
      </w:r>
    </w:p>
    <w:p w14:paraId="0B2232D3" w14:textId="41838946" w:rsidR="6A16432B" w:rsidRDefault="6A16432B" w:rsidP="0DC3ABEB">
      <w:pPr>
        <w:ind w:firstLine="720"/>
      </w:pPr>
      <w:r w:rsidRPr="0DC3ABEB">
        <w:rPr>
          <w:rFonts w:eastAsia="Times New Roman"/>
          <w:sz w:val="24"/>
          <w:szCs w:val="24"/>
        </w:rPr>
        <w:t xml:space="preserve"> </w:t>
      </w:r>
    </w:p>
    <w:p w14:paraId="05AB4FB5" w14:textId="75C2CE4C" w:rsidR="6A16432B" w:rsidRDefault="6A16432B" w:rsidP="0DC3ABEB">
      <w:pPr>
        <w:tabs>
          <w:tab w:val="left" w:pos="720"/>
        </w:tabs>
      </w:pPr>
      <w:r w:rsidRPr="0DC3ABEB">
        <w:rPr>
          <w:rFonts w:eastAsia="Times New Roman"/>
          <w:sz w:val="24"/>
          <w:szCs w:val="24"/>
        </w:rPr>
        <w:t>Printed Name of Defendant</w:t>
      </w:r>
      <w:r>
        <w:tab/>
      </w:r>
      <w:r>
        <w:tab/>
      </w:r>
      <w:r w:rsidRPr="0DC3ABEB">
        <w:rPr>
          <w:rFonts w:eastAsia="Times New Roman"/>
          <w:sz w:val="24"/>
          <w:szCs w:val="24"/>
        </w:rPr>
        <w:t>__________________________________________</w:t>
      </w:r>
    </w:p>
    <w:p w14:paraId="189C4721" w14:textId="77777777" w:rsidR="00AF5C83" w:rsidRDefault="6A16432B" w:rsidP="0DC3ABEB">
      <w:r w:rsidRPr="0DC3ABEB">
        <w:rPr>
          <w:rFonts w:eastAsia="Times New Roman"/>
          <w:color w:val="000000" w:themeColor="text1"/>
          <w:sz w:val="24"/>
          <w:szCs w:val="24"/>
        </w:rPr>
        <w:t xml:space="preserve">Address </w:t>
      </w:r>
      <w:r>
        <w:tab/>
      </w:r>
      <w:r w:rsidR="00AF5C83">
        <w:tab/>
      </w:r>
      <w:r w:rsidR="00AF5C83">
        <w:tab/>
      </w:r>
      <w:r w:rsidR="00AF5C83">
        <w:tab/>
        <w:t>______________________________________________</w:t>
      </w:r>
    </w:p>
    <w:p w14:paraId="0FB05B1F" w14:textId="77777777" w:rsidR="00AF5C83" w:rsidRDefault="00AF5C83" w:rsidP="0DC3ABEB">
      <w:r>
        <w:tab/>
      </w:r>
      <w:r>
        <w:tab/>
      </w:r>
      <w:r>
        <w:tab/>
      </w:r>
      <w:r>
        <w:tab/>
      </w:r>
      <w:r>
        <w:tab/>
        <w:t>______________________________________________</w:t>
      </w:r>
    </w:p>
    <w:p w14:paraId="38467E72" w14:textId="7D6BCD11" w:rsidR="0DC3ABEB" w:rsidRDefault="00AF5C83" w:rsidP="0DC3ABEB">
      <w:pPr>
        <w:rPr>
          <w:rFonts w:eastAsia="Times New Roman"/>
          <w:color w:val="000000" w:themeColor="text1"/>
          <w:sz w:val="24"/>
          <w:szCs w:val="24"/>
        </w:rPr>
      </w:pPr>
      <w:r>
        <w:tab/>
      </w:r>
      <w:r>
        <w:tab/>
      </w:r>
      <w:r>
        <w:tab/>
      </w:r>
      <w:r>
        <w:tab/>
      </w:r>
      <w:r>
        <w:tab/>
        <w:t>______________________________________________</w:t>
      </w:r>
    </w:p>
    <w:p w14:paraId="3ACB6FF9" w14:textId="21A354C2" w:rsidR="6A16432B" w:rsidRDefault="6A16432B" w:rsidP="0DC3ABEB">
      <w:pPr>
        <w:rPr>
          <w:rFonts w:eastAsia="Times New Roman"/>
          <w:color w:val="000000" w:themeColor="text1"/>
          <w:sz w:val="24"/>
          <w:szCs w:val="24"/>
        </w:rPr>
      </w:pPr>
      <w:r w:rsidRPr="0DC3ABEB">
        <w:rPr>
          <w:rFonts w:eastAsia="Times New Roman"/>
          <w:color w:val="000000" w:themeColor="text1"/>
          <w:sz w:val="24"/>
          <w:szCs w:val="24"/>
        </w:rPr>
        <w:t>Phone</w:t>
      </w:r>
      <w:r w:rsidR="00AF5C83">
        <w:rPr>
          <w:rFonts w:eastAsia="Times New Roman"/>
          <w:color w:val="000000" w:themeColor="text1"/>
          <w:sz w:val="24"/>
          <w:szCs w:val="24"/>
        </w:rPr>
        <w:tab/>
      </w:r>
      <w:r w:rsidR="00AF5C83">
        <w:rPr>
          <w:rFonts w:eastAsia="Times New Roman"/>
          <w:color w:val="000000" w:themeColor="text1"/>
          <w:sz w:val="24"/>
          <w:szCs w:val="24"/>
        </w:rPr>
        <w:tab/>
      </w:r>
      <w:r w:rsidR="00AF5C83">
        <w:rPr>
          <w:rFonts w:eastAsia="Times New Roman"/>
          <w:color w:val="000000" w:themeColor="text1"/>
          <w:sz w:val="24"/>
          <w:szCs w:val="24"/>
        </w:rPr>
        <w:tab/>
      </w:r>
      <w:r w:rsidR="00AF5C83">
        <w:rPr>
          <w:rFonts w:eastAsia="Times New Roman"/>
          <w:color w:val="000000" w:themeColor="text1"/>
          <w:sz w:val="24"/>
          <w:szCs w:val="24"/>
        </w:rPr>
        <w:tab/>
      </w:r>
      <w:r w:rsidR="00AF5C83">
        <w:rPr>
          <w:rFonts w:eastAsia="Times New Roman"/>
          <w:color w:val="000000" w:themeColor="text1"/>
          <w:sz w:val="24"/>
          <w:szCs w:val="24"/>
        </w:rPr>
        <w:tab/>
        <w:t>__________________________________________</w:t>
      </w:r>
    </w:p>
    <w:p w14:paraId="6A153B4D" w14:textId="59D5ACDB" w:rsidR="6A16432B" w:rsidRDefault="6A16432B">
      <w:r w:rsidRPr="0DC3ABEB">
        <w:rPr>
          <w:rFonts w:eastAsia="Times New Roman"/>
          <w:color w:val="000000" w:themeColor="text1"/>
          <w:sz w:val="24"/>
          <w:szCs w:val="24"/>
        </w:rPr>
        <w:t xml:space="preserve"> </w:t>
      </w:r>
    </w:p>
    <w:p w14:paraId="3FB7B92A" w14:textId="3CD8D1CF" w:rsidR="6A16432B" w:rsidRDefault="6A16432B" w:rsidP="0DC3ABEB">
      <w:pPr>
        <w:rPr>
          <w:rFonts w:eastAsia="Times New Roman"/>
          <w:color w:val="000000" w:themeColor="text1"/>
          <w:sz w:val="24"/>
          <w:szCs w:val="24"/>
        </w:rPr>
      </w:pPr>
      <w:r w:rsidRPr="0DC3ABEB">
        <w:rPr>
          <w:rFonts w:eastAsia="Times New Roman"/>
          <w:color w:val="000000" w:themeColor="text1"/>
          <w:sz w:val="24"/>
          <w:szCs w:val="24"/>
        </w:rPr>
        <w:t xml:space="preserve">E-mail </w:t>
      </w:r>
      <w:r>
        <w:tab/>
      </w:r>
      <w:r w:rsidR="00AF5C83">
        <w:tab/>
      </w:r>
      <w:r w:rsidR="00AF5C83">
        <w:tab/>
      </w:r>
      <w:r w:rsidR="00AF5C83">
        <w:tab/>
      </w:r>
      <w:r w:rsidR="00AF5C83">
        <w:tab/>
        <w:t>______________________________________________</w:t>
      </w:r>
      <w:r>
        <w:tab/>
      </w:r>
      <w:r>
        <w:tab/>
      </w:r>
      <w:r>
        <w:tab/>
      </w:r>
      <w:r>
        <w:tab/>
      </w:r>
      <w:r>
        <w:tab/>
      </w:r>
      <w:r>
        <w:tab/>
      </w:r>
      <w:r>
        <w:tab/>
      </w:r>
      <w:r>
        <w:tab/>
      </w:r>
      <w:r>
        <w:tab/>
      </w:r>
      <w:r>
        <w:tab/>
      </w:r>
    </w:p>
    <w:p w14:paraId="7BF6C1F8" w14:textId="5254C2A5" w:rsidR="6A16432B" w:rsidRDefault="6A16432B" w:rsidP="0DC3ABEB">
      <w:pPr>
        <w:ind w:firstLine="4320"/>
      </w:pPr>
      <w:r w:rsidRPr="0DC3ABEB">
        <w:rPr>
          <w:rFonts w:eastAsia="Times New Roman"/>
          <w:color w:val="000000" w:themeColor="text1"/>
          <w:sz w:val="24"/>
          <w:szCs w:val="24"/>
        </w:rPr>
        <w:t xml:space="preserve">  </w:t>
      </w:r>
    </w:p>
    <w:p w14:paraId="10FC7804" w14:textId="545C518E" w:rsidR="0DC3ABEB" w:rsidRDefault="0DC3ABEB" w:rsidP="0DC3ABEB">
      <w:pPr>
        <w:rPr>
          <w:rFonts w:eastAsia="Times New Roman"/>
          <w:sz w:val="24"/>
          <w:szCs w:val="24"/>
        </w:rPr>
      </w:pPr>
    </w:p>
    <w:p w14:paraId="5DCE7F7E" w14:textId="42C20A07" w:rsidR="0DC3ABEB" w:rsidRDefault="0DC3ABEB" w:rsidP="0DC3ABEB">
      <w:pPr>
        <w:widowControl w:val="0"/>
        <w:rPr>
          <w:sz w:val="24"/>
          <w:szCs w:val="24"/>
        </w:rPr>
      </w:pPr>
    </w:p>
    <w:p w14:paraId="03324C70" w14:textId="77777777" w:rsidR="00BA0A8D" w:rsidRPr="00BA0A8D" w:rsidRDefault="00BA0A8D" w:rsidP="00BA0A8D">
      <w:pPr>
        <w:pStyle w:val="Default"/>
      </w:pPr>
      <w:r w:rsidRPr="00BA0A8D">
        <w:tab/>
        <w:t>Respectfully submitted this ___ day of _______, 202_.</w:t>
      </w:r>
    </w:p>
    <w:p w14:paraId="2F5D42D4" w14:textId="77777777" w:rsidR="00BA0A8D" w:rsidRPr="00BA0A8D" w:rsidRDefault="00BA0A8D" w:rsidP="00BA0A8D">
      <w:pPr>
        <w:pStyle w:val="Default"/>
      </w:pPr>
    </w:p>
    <w:p w14:paraId="5F31D91A" w14:textId="77777777" w:rsidR="00BA0A8D" w:rsidRPr="00BA0A8D" w:rsidRDefault="00BA0A8D" w:rsidP="00BA0A8D">
      <w:pPr>
        <w:pStyle w:val="Default"/>
      </w:pPr>
    </w:p>
    <w:p w14:paraId="0A500B8D" w14:textId="68D38160" w:rsidR="00BA0A8D" w:rsidRPr="00BA0A8D" w:rsidRDefault="00BA0A8D" w:rsidP="00AF5C83">
      <w:pPr>
        <w:pStyle w:val="Default"/>
      </w:pPr>
      <w:r w:rsidRPr="00BA0A8D">
        <w:tab/>
      </w:r>
      <w:r w:rsidRPr="00BA0A8D">
        <w:tab/>
      </w:r>
      <w:r w:rsidRPr="00BA0A8D">
        <w:tab/>
      </w:r>
      <w:r w:rsidRPr="00BA0A8D">
        <w:tab/>
      </w:r>
      <w:r w:rsidRPr="00BA0A8D">
        <w:tab/>
      </w:r>
      <w:r w:rsidRPr="00BA0A8D">
        <w:tab/>
      </w:r>
      <w:r w:rsidRPr="00BA0A8D">
        <w:tab/>
      </w:r>
    </w:p>
    <w:p w14:paraId="6C19259D" w14:textId="77777777" w:rsidR="00BA0A8D" w:rsidRPr="00BA0A8D" w:rsidRDefault="00BA0A8D" w:rsidP="00BA0A8D">
      <w:pPr>
        <w:spacing w:line="480" w:lineRule="auto"/>
        <w:rPr>
          <w:sz w:val="24"/>
          <w:szCs w:val="24"/>
        </w:rPr>
      </w:pPr>
    </w:p>
    <w:sectPr w:rsidR="00BA0A8D" w:rsidRPr="00BA0A8D" w:rsidSect="00BA0A8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84AE5" w14:textId="77777777" w:rsidR="00CB683E" w:rsidRDefault="00CB683E" w:rsidP="00BA0A8D">
      <w:r>
        <w:separator/>
      </w:r>
    </w:p>
  </w:endnote>
  <w:endnote w:type="continuationSeparator" w:id="0">
    <w:p w14:paraId="098651C2" w14:textId="77777777" w:rsidR="00CB683E" w:rsidRDefault="00CB683E" w:rsidP="00BA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891972"/>
      <w:docPartObj>
        <w:docPartGallery w:val="Page Numbers (Bottom of Page)"/>
        <w:docPartUnique/>
      </w:docPartObj>
    </w:sdtPr>
    <w:sdtEndPr>
      <w:rPr>
        <w:noProof/>
      </w:rPr>
    </w:sdtEndPr>
    <w:sdtContent>
      <w:p w14:paraId="00778F41" w14:textId="1C7500C1" w:rsidR="00BA0A8D" w:rsidRDefault="00BA0A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064181" w14:textId="77777777" w:rsidR="00BA0A8D" w:rsidRDefault="00BA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3C7AB" w14:textId="77777777" w:rsidR="00CB683E" w:rsidRDefault="00CB683E" w:rsidP="00BA0A8D">
      <w:r>
        <w:separator/>
      </w:r>
    </w:p>
  </w:footnote>
  <w:footnote w:type="continuationSeparator" w:id="0">
    <w:p w14:paraId="5C4FDEE6" w14:textId="77777777" w:rsidR="00CB683E" w:rsidRDefault="00CB683E" w:rsidP="00BA0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68"/>
    <w:rsid w:val="00166B68"/>
    <w:rsid w:val="001B6D2C"/>
    <w:rsid w:val="00322C49"/>
    <w:rsid w:val="00435DF5"/>
    <w:rsid w:val="00461A0F"/>
    <w:rsid w:val="00495A65"/>
    <w:rsid w:val="00587B99"/>
    <w:rsid w:val="005C1923"/>
    <w:rsid w:val="00726C2F"/>
    <w:rsid w:val="00754097"/>
    <w:rsid w:val="007B138A"/>
    <w:rsid w:val="00967AE8"/>
    <w:rsid w:val="00A402E7"/>
    <w:rsid w:val="00AF5C83"/>
    <w:rsid w:val="00B97135"/>
    <w:rsid w:val="00BA0A8D"/>
    <w:rsid w:val="00BA3EA5"/>
    <w:rsid w:val="00BA7D50"/>
    <w:rsid w:val="00CB683E"/>
    <w:rsid w:val="00D97699"/>
    <w:rsid w:val="00DA3042"/>
    <w:rsid w:val="00EA0107"/>
    <w:rsid w:val="00FB1DDB"/>
    <w:rsid w:val="081C4E26"/>
    <w:rsid w:val="0C9CEEF2"/>
    <w:rsid w:val="0DC3ABEB"/>
    <w:rsid w:val="10744930"/>
    <w:rsid w:val="10AECDDA"/>
    <w:rsid w:val="23CDB9E6"/>
    <w:rsid w:val="2F2E0A36"/>
    <w:rsid w:val="33511BBE"/>
    <w:rsid w:val="3AE68745"/>
    <w:rsid w:val="3E56DB7E"/>
    <w:rsid w:val="486E3483"/>
    <w:rsid w:val="55FBB71C"/>
    <w:rsid w:val="56755564"/>
    <w:rsid w:val="58062837"/>
    <w:rsid w:val="65A0C0A3"/>
    <w:rsid w:val="6A16432B"/>
    <w:rsid w:val="6E418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D574"/>
  <w15:chartTrackingRefBased/>
  <w15:docId w15:val="{D8934857-687C-4EA0-8B39-894B58E5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6B68"/>
    <w:pPr>
      <w:spacing w:before="100" w:beforeAutospacing="1" w:after="100" w:afterAutospacing="1"/>
      <w:jc w:val="left"/>
    </w:pPr>
    <w:rPr>
      <w:rFonts w:eastAsia="Times New Roman"/>
      <w:sz w:val="24"/>
      <w:szCs w:val="24"/>
    </w:rPr>
  </w:style>
  <w:style w:type="character" w:customStyle="1" w:styleId="normaltextrun">
    <w:name w:val="normaltextrun"/>
    <w:basedOn w:val="DefaultParagraphFont"/>
    <w:rsid w:val="00166B68"/>
  </w:style>
  <w:style w:type="character" w:customStyle="1" w:styleId="eop">
    <w:name w:val="eop"/>
    <w:basedOn w:val="DefaultParagraphFont"/>
    <w:rsid w:val="00166B68"/>
  </w:style>
  <w:style w:type="character" w:customStyle="1" w:styleId="tabchar">
    <w:name w:val="tabchar"/>
    <w:basedOn w:val="DefaultParagraphFont"/>
    <w:rsid w:val="00166B68"/>
  </w:style>
  <w:style w:type="paragraph" w:styleId="ListParagraph">
    <w:name w:val="List Paragraph"/>
    <w:basedOn w:val="Normal"/>
    <w:uiPriority w:val="34"/>
    <w:qFormat/>
    <w:rsid w:val="00166B68"/>
    <w:pPr>
      <w:ind w:left="720"/>
      <w:contextualSpacing/>
    </w:pPr>
  </w:style>
  <w:style w:type="paragraph" w:customStyle="1" w:styleId="Default">
    <w:name w:val="Default"/>
    <w:rsid w:val="00BA0A8D"/>
    <w:pPr>
      <w:autoSpaceDE w:val="0"/>
      <w:autoSpaceDN w:val="0"/>
      <w:adjustRightInd w:val="0"/>
      <w:jc w:val="left"/>
    </w:pPr>
    <w:rPr>
      <w:color w:val="000000"/>
      <w:sz w:val="24"/>
      <w:szCs w:val="24"/>
    </w:rPr>
  </w:style>
  <w:style w:type="paragraph" w:styleId="Header">
    <w:name w:val="header"/>
    <w:basedOn w:val="Normal"/>
    <w:link w:val="HeaderChar"/>
    <w:uiPriority w:val="99"/>
    <w:unhideWhenUsed/>
    <w:rsid w:val="00BA0A8D"/>
    <w:pPr>
      <w:tabs>
        <w:tab w:val="center" w:pos="4680"/>
        <w:tab w:val="right" w:pos="9360"/>
      </w:tabs>
    </w:pPr>
  </w:style>
  <w:style w:type="character" w:customStyle="1" w:styleId="HeaderChar">
    <w:name w:val="Header Char"/>
    <w:basedOn w:val="DefaultParagraphFont"/>
    <w:link w:val="Header"/>
    <w:uiPriority w:val="99"/>
    <w:rsid w:val="00BA0A8D"/>
  </w:style>
  <w:style w:type="paragraph" w:styleId="Footer">
    <w:name w:val="footer"/>
    <w:basedOn w:val="Normal"/>
    <w:link w:val="FooterChar"/>
    <w:uiPriority w:val="99"/>
    <w:unhideWhenUsed/>
    <w:rsid w:val="00BA0A8D"/>
    <w:pPr>
      <w:tabs>
        <w:tab w:val="center" w:pos="4680"/>
        <w:tab w:val="right" w:pos="9360"/>
      </w:tabs>
    </w:pPr>
  </w:style>
  <w:style w:type="character" w:customStyle="1" w:styleId="FooterChar">
    <w:name w:val="Footer Char"/>
    <w:basedOn w:val="DefaultParagraphFont"/>
    <w:link w:val="Footer"/>
    <w:uiPriority w:val="99"/>
    <w:rsid w:val="00BA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337581">
      <w:bodyDiv w:val="1"/>
      <w:marLeft w:val="0"/>
      <w:marRight w:val="0"/>
      <w:marTop w:val="0"/>
      <w:marBottom w:val="0"/>
      <w:divBdr>
        <w:top w:val="none" w:sz="0" w:space="0" w:color="auto"/>
        <w:left w:val="none" w:sz="0" w:space="0" w:color="auto"/>
        <w:bottom w:val="none" w:sz="0" w:space="0" w:color="auto"/>
        <w:right w:val="none" w:sz="0" w:space="0" w:color="auto"/>
      </w:divBdr>
      <w:divsChild>
        <w:div w:id="1990866995">
          <w:marLeft w:val="0"/>
          <w:marRight w:val="0"/>
          <w:marTop w:val="0"/>
          <w:marBottom w:val="0"/>
          <w:divBdr>
            <w:top w:val="none" w:sz="0" w:space="0" w:color="auto"/>
            <w:left w:val="none" w:sz="0" w:space="0" w:color="auto"/>
            <w:bottom w:val="none" w:sz="0" w:space="0" w:color="auto"/>
            <w:right w:val="none" w:sz="0" w:space="0" w:color="auto"/>
          </w:divBdr>
        </w:div>
        <w:div w:id="316106387">
          <w:marLeft w:val="0"/>
          <w:marRight w:val="0"/>
          <w:marTop w:val="0"/>
          <w:marBottom w:val="0"/>
          <w:divBdr>
            <w:top w:val="none" w:sz="0" w:space="0" w:color="auto"/>
            <w:left w:val="none" w:sz="0" w:space="0" w:color="auto"/>
            <w:bottom w:val="none" w:sz="0" w:space="0" w:color="auto"/>
            <w:right w:val="none" w:sz="0" w:space="0" w:color="auto"/>
          </w:divBdr>
        </w:div>
        <w:div w:id="1019772600">
          <w:marLeft w:val="0"/>
          <w:marRight w:val="0"/>
          <w:marTop w:val="0"/>
          <w:marBottom w:val="0"/>
          <w:divBdr>
            <w:top w:val="none" w:sz="0" w:space="0" w:color="auto"/>
            <w:left w:val="none" w:sz="0" w:space="0" w:color="auto"/>
            <w:bottom w:val="none" w:sz="0" w:space="0" w:color="auto"/>
            <w:right w:val="none" w:sz="0" w:space="0" w:color="auto"/>
          </w:divBdr>
        </w:div>
        <w:div w:id="2090034417">
          <w:marLeft w:val="0"/>
          <w:marRight w:val="0"/>
          <w:marTop w:val="0"/>
          <w:marBottom w:val="0"/>
          <w:divBdr>
            <w:top w:val="none" w:sz="0" w:space="0" w:color="auto"/>
            <w:left w:val="none" w:sz="0" w:space="0" w:color="auto"/>
            <w:bottom w:val="none" w:sz="0" w:space="0" w:color="auto"/>
            <w:right w:val="none" w:sz="0" w:space="0" w:color="auto"/>
          </w:divBdr>
        </w:div>
        <w:div w:id="211499315">
          <w:marLeft w:val="0"/>
          <w:marRight w:val="0"/>
          <w:marTop w:val="0"/>
          <w:marBottom w:val="0"/>
          <w:divBdr>
            <w:top w:val="none" w:sz="0" w:space="0" w:color="auto"/>
            <w:left w:val="none" w:sz="0" w:space="0" w:color="auto"/>
            <w:bottom w:val="none" w:sz="0" w:space="0" w:color="auto"/>
            <w:right w:val="none" w:sz="0" w:space="0" w:color="auto"/>
          </w:divBdr>
        </w:div>
        <w:div w:id="1656060412">
          <w:marLeft w:val="0"/>
          <w:marRight w:val="0"/>
          <w:marTop w:val="0"/>
          <w:marBottom w:val="0"/>
          <w:divBdr>
            <w:top w:val="none" w:sz="0" w:space="0" w:color="auto"/>
            <w:left w:val="none" w:sz="0" w:space="0" w:color="auto"/>
            <w:bottom w:val="none" w:sz="0" w:space="0" w:color="auto"/>
            <w:right w:val="none" w:sz="0" w:space="0" w:color="auto"/>
          </w:divBdr>
        </w:div>
        <w:div w:id="1478910463">
          <w:marLeft w:val="0"/>
          <w:marRight w:val="0"/>
          <w:marTop w:val="0"/>
          <w:marBottom w:val="0"/>
          <w:divBdr>
            <w:top w:val="none" w:sz="0" w:space="0" w:color="auto"/>
            <w:left w:val="none" w:sz="0" w:space="0" w:color="auto"/>
            <w:bottom w:val="none" w:sz="0" w:space="0" w:color="auto"/>
            <w:right w:val="none" w:sz="0" w:space="0" w:color="auto"/>
          </w:divBdr>
        </w:div>
        <w:div w:id="257716402">
          <w:marLeft w:val="0"/>
          <w:marRight w:val="0"/>
          <w:marTop w:val="0"/>
          <w:marBottom w:val="0"/>
          <w:divBdr>
            <w:top w:val="none" w:sz="0" w:space="0" w:color="auto"/>
            <w:left w:val="none" w:sz="0" w:space="0" w:color="auto"/>
            <w:bottom w:val="none" w:sz="0" w:space="0" w:color="auto"/>
            <w:right w:val="none" w:sz="0" w:space="0" w:color="auto"/>
          </w:divBdr>
        </w:div>
        <w:div w:id="10224593">
          <w:marLeft w:val="0"/>
          <w:marRight w:val="0"/>
          <w:marTop w:val="0"/>
          <w:marBottom w:val="0"/>
          <w:divBdr>
            <w:top w:val="none" w:sz="0" w:space="0" w:color="auto"/>
            <w:left w:val="none" w:sz="0" w:space="0" w:color="auto"/>
            <w:bottom w:val="none" w:sz="0" w:space="0" w:color="auto"/>
            <w:right w:val="none" w:sz="0" w:space="0" w:color="auto"/>
          </w:divBdr>
        </w:div>
        <w:div w:id="1913200105">
          <w:marLeft w:val="0"/>
          <w:marRight w:val="0"/>
          <w:marTop w:val="0"/>
          <w:marBottom w:val="0"/>
          <w:divBdr>
            <w:top w:val="none" w:sz="0" w:space="0" w:color="auto"/>
            <w:left w:val="none" w:sz="0" w:space="0" w:color="auto"/>
            <w:bottom w:val="none" w:sz="0" w:space="0" w:color="auto"/>
            <w:right w:val="none" w:sz="0" w:space="0" w:color="auto"/>
          </w:divBdr>
        </w:div>
        <w:div w:id="2019653294">
          <w:marLeft w:val="0"/>
          <w:marRight w:val="0"/>
          <w:marTop w:val="0"/>
          <w:marBottom w:val="0"/>
          <w:divBdr>
            <w:top w:val="none" w:sz="0" w:space="0" w:color="auto"/>
            <w:left w:val="none" w:sz="0" w:space="0" w:color="auto"/>
            <w:bottom w:val="none" w:sz="0" w:space="0" w:color="auto"/>
            <w:right w:val="none" w:sz="0" w:space="0" w:color="auto"/>
          </w:divBdr>
        </w:div>
        <w:div w:id="589897335">
          <w:marLeft w:val="0"/>
          <w:marRight w:val="0"/>
          <w:marTop w:val="0"/>
          <w:marBottom w:val="0"/>
          <w:divBdr>
            <w:top w:val="none" w:sz="0" w:space="0" w:color="auto"/>
            <w:left w:val="none" w:sz="0" w:space="0" w:color="auto"/>
            <w:bottom w:val="none" w:sz="0" w:space="0" w:color="auto"/>
            <w:right w:val="none" w:sz="0" w:space="0" w:color="auto"/>
          </w:divBdr>
        </w:div>
        <w:div w:id="1158309117">
          <w:marLeft w:val="0"/>
          <w:marRight w:val="0"/>
          <w:marTop w:val="0"/>
          <w:marBottom w:val="0"/>
          <w:divBdr>
            <w:top w:val="none" w:sz="0" w:space="0" w:color="auto"/>
            <w:left w:val="none" w:sz="0" w:space="0" w:color="auto"/>
            <w:bottom w:val="none" w:sz="0" w:space="0" w:color="auto"/>
            <w:right w:val="none" w:sz="0" w:space="0" w:color="auto"/>
          </w:divBdr>
        </w:div>
        <w:div w:id="162307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6123488C624FA9C9AF627B0A8BC9" ma:contentTypeVersion="6" ma:contentTypeDescription="Create a new document." ma:contentTypeScope="" ma:versionID="066312a0201a842462a5febb1a8bc5e0">
  <xsd:schema xmlns:xsd="http://www.w3.org/2001/XMLSchema" xmlns:xs="http://www.w3.org/2001/XMLSchema" xmlns:p="http://schemas.microsoft.com/office/2006/metadata/properties" xmlns:ns2="c48a8ea8-121d-4d54-949d-0e84f7cfeaa6" targetNamespace="http://schemas.microsoft.com/office/2006/metadata/properties" ma:root="true" ma:fieldsID="3aab74867d5533f0f5248b79982691e8" ns2:_="">
    <xsd:import namespace="c48a8ea8-121d-4d54-949d-0e84f7cfea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a8ea8-121d-4d54-949d-0e84f7cfe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DCD28-B9F8-4336-800C-6A3D93023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A3885-8CEC-46BE-9F9E-11A562E2C82A}">
  <ds:schemaRefs>
    <ds:schemaRef ds:uri="http://schemas.microsoft.com/sharepoint/v3/contenttype/forms"/>
  </ds:schemaRefs>
</ds:datastoreItem>
</file>

<file path=customXml/itemProps3.xml><?xml version="1.0" encoding="utf-8"?>
<ds:datastoreItem xmlns:ds="http://schemas.openxmlformats.org/officeDocument/2006/customXml" ds:itemID="{D44C1A38-1AF1-4A3B-8723-8B9B626D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a8ea8-121d-4d54-949d-0e84f7cfe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1585</Characters>
  <Application>Microsoft Office Word</Application>
  <DocSecurity>4</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Veilleux</dc:creator>
  <cp:keywords/>
  <dc:description/>
  <cp:lastModifiedBy>Julie Rodrigue</cp:lastModifiedBy>
  <cp:revision>2</cp:revision>
  <dcterms:created xsi:type="dcterms:W3CDTF">2022-03-22T17:48:00Z</dcterms:created>
  <dcterms:modified xsi:type="dcterms:W3CDTF">2022-03-22T17:48:00Z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0x010100095E6123488C624FA9C9AF627B0A8BC9</vt:lpwstr>
  </property>
</Properties>
</file>